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06696E" w:rsidRDefault="006E74C5" w:rsidP="0006696E">
      <w:pPr>
        <w:widowControl w:val="0"/>
        <w:suppressAutoHyphens/>
        <w:autoSpaceDE w:val="0"/>
        <w:spacing w:line="276" w:lineRule="auto"/>
        <w:ind w:right="-284"/>
        <w:rPr>
          <w:rFonts w:ascii="Calibri" w:hAnsi="Calibri" w:cs="Calibri"/>
          <w:sz w:val="18"/>
          <w:szCs w:val="18"/>
          <w:u w:val="single"/>
        </w:rPr>
      </w:pPr>
      <w:r w:rsidRPr="00673B20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ALLEGATO A      </w:t>
      </w:r>
      <w:r w:rsidRPr="00673B20">
        <w:rPr>
          <w:rFonts w:ascii="Calibri" w:hAnsi="Calibri" w:cs="Calibri"/>
          <w:sz w:val="22"/>
          <w:szCs w:val="22"/>
          <w:u w:val="single"/>
          <w:lang w:eastAsia="ar-SA"/>
        </w:rPr>
        <w:t xml:space="preserve"> Istanza di partecipazione DOCENTE ESPERTO/TUTOR</w:t>
      </w:r>
      <w:r w:rsidRPr="007F1FB0">
        <w:rPr>
          <w:rFonts w:ascii="Calibri" w:hAnsi="Calibri" w:cs="Calibri"/>
          <w:sz w:val="22"/>
          <w:szCs w:val="22"/>
          <w:lang w:eastAsia="ar-SA"/>
        </w:rPr>
        <w:t xml:space="preserve">               </w:t>
      </w:r>
      <w:r>
        <w:rPr>
          <w:rFonts w:ascii="Calibri" w:hAnsi="Calibri" w:cs="Calibri"/>
          <w:sz w:val="22"/>
          <w:szCs w:val="22"/>
          <w:lang w:eastAsia="ar-SA"/>
        </w:rPr>
        <w:t xml:space="preserve">           </w:t>
      </w:r>
      <w:r w:rsidRPr="007F1FB0">
        <w:rPr>
          <w:rFonts w:ascii="Calibri" w:hAnsi="Calibri" w:cs="Calibri"/>
          <w:sz w:val="22"/>
          <w:szCs w:val="22"/>
          <w:lang w:eastAsia="ar-SA"/>
        </w:rPr>
        <w:t xml:space="preserve">         </w:t>
      </w:r>
      <w:r>
        <w:rPr>
          <w:rFonts w:ascii="Calibri" w:hAnsi="Calibri" w:cs="Calibri"/>
          <w:sz w:val="22"/>
          <w:szCs w:val="22"/>
          <w:u w:val="single"/>
          <w:lang w:eastAsia="ar-SA"/>
        </w:rPr>
        <w:t xml:space="preserve">PNRR </w:t>
      </w:r>
      <w:r>
        <w:rPr>
          <w:rFonts w:ascii="Calibri" w:hAnsi="Calibri" w:cs="Calibri"/>
          <w:bCs/>
          <w:i/>
          <w:iCs/>
          <w:sz w:val="24"/>
          <w:szCs w:val="24"/>
          <w:u w:val="single"/>
          <w:lang w:eastAsia="en-US"/>
        </w:rPr>
        <w:t>Dispersione scolastica</w:t>
      </w:r>
    </w:p>
    <w:p w:rsidR="006E74C5" w:rsidRPr="00C20594" w:rsidRDefault="006E74C5" w:rsidP="00C20594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="009C647B">
        <w:rPr>
          <w:rFonts w:ascii="Calibri" w:hAnsi="Calibri" w:cs="Calibri"/>
          <w:sz w:val="22"/>
          <w:szCs w:val="22"/>
        </w:rPr>
        <w:tab/>
      </w:r>
      <w:r w:rsidR="009C647B">
        <w:rPr>
          <w:rFonts w:ascii="Calibri" w:hAnsi="Calibri" w:cs="Calibri"/>
          <w:sz w:val="22"/>
          <w:szCs w:val="22"/>
        </w:rPr>
        <w:tab/>
      </w:r>
      <w:r w:rsidR="009C647B">
        <w:rPr>
          <w:rFonts w:ascii="Calibri" w:hAnsi="Calibri" w:cs="Calibri"/>
          <w:sz w:val="22"/>
          <w:szCs w:val="22"/>
        </w:rPr>
        <w:tab/>
      </w:r>
      <w:r w:rsidR="009C647B">
        <w:rPr>
          <w:rFonts w:ascii="Calibri" w:hAnsi="Calibri" w:cs="Calibri"/>
          <w:sz w:val="22"/>
          <w:szCs w:val="22"/>
        </w:rPr>
        <w:tab/>
        <w:t>Prot. 636/IV.5</w:t>
      </w:r>
    </w:p>
    <w:p w:rsidR="006E74C5" w:rsidRPr="00C20594" w:rsidRDefault="006E74C5" w:rsidP="00C20594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C20594">
        <w:rPr>
          <w:rFonts w:ascii="Calibri" w:hAnsi="Calibri" w:cs="Calibri"/>
          <w:sz w:val="22"/>
          <w:szCs w:val="22"/>
        </w:rPr>
        <w:t>Al Dirigente Scolastico</w:t>
      </w:r>
    </w:p>
    <w:p w:rsidR="006E74C5" w:rsidRPr="004A5E15" w:rsidRDefault="006E74C5" w:rsidP="00C20594">
      <w:pPr>
        <w:autoSpaceDE w:val="0"/>
        <w:spacing w:line="276" w:lineRule="auto"/>
        <w:rPr>
          <w:rFonts w:ascii="Calibri" w:hAnsi="Calibri" w:cs="Calibri"/>
          <w:sz w:val="12"/>
          <w:szCs w:val="12"/>
        </w:rPr>
      </w:pPr>
    </w:p>
    <w:p w:rsidR="006E74C5" w:rsidRPr="00C20594" w:rsidRDefault="006E74C5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:rsidR="006E74C5" w:rsidRPr="00C20594" w:rsidRDefault="006E74C5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nato/a a _______________________________________________ il ____________________</w:t>
      </w:r>
    </w:p>
    <w:p w:rsidR="006E74C5" w:rsidRPr="00C20594" w:rsidRDefault="006E74C5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:rsidR="006E74C5" w:rsidRPr="00C20594" w:rsidRDefault="006E74C5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residente a _____________</w:t>
      </w:r>
      <w:r>
        <w:rPr>
          <w:rFonts w:ascii="Calibri" w:hAnsi="Calibri" w:cs="Calibri"/>
          <w:sz w:val="22"/>
          <w:szCs w:val="22"/>
        </w:rPr>
        <w:t>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________________ prov (_____) </w:t>
      </w:r>
      <w:r w:rsidRPr="00C20594">
        <w:rPr>
          <w:rFonts w:ascii="Calibri" w:hAnsi="Calibri" w:cs="Calibri"/>
          <w:sz w:val="22"/>
          <w:szCs w:val="22"/>
        </w:rPr>
        <w:t>via________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:rsidR="006E74C5" w:rsidRPr="00C20594" w:rsidRDefault="006E74C5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recapito tel. _______________</w:t>
      </w:r>
      <w:r>
        <w:rPr>
          <w:rFonts w:ascii="Calibri" w:hAnsi="Calibri" w:cs="Calibri"/>
          <w:sz w:val="22"/>
          <w:szCs w:val="22"/>
        </w:rPr>
        <w:t>_____</w:t>
      </w:r>
      <w:r w:rsidRPr="00C2059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 xml:space="preserve">  </w:t>
      </w:r>
      <w:r w:rsidRPr="00C20594">
        <w:rPr>
          <w:rFonts w:ascii="Calibri" w:hAnsi="Calibri" w:cs="Calibri"/>
          <w:sz w:val="22"/>
          <w:szCs w:val="22"/>
        </w:rPr>
        <w:t>recapito cell. _____________</w:t>
      </w:r>
      <w:r>
        <w:rPr>
          <w:rFonts w:ascii="Calibri" w:hAnsi="Calibri" w:cs="Calibri"/>
          <w:sz w:val="22"/>
          <w:szCs w:val="22"/>
        </w:rPr>
        <w:t>__________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</w:t>
      </w:r>
      <w:r w:rsidRPr="00C20594">
        <w:rPr>
          <w:rFonts w:ascii="Calibri" w:hAnsi="Calibri" w:cs="Calibri"/>
          <w:sz w:val="22"/>
          <w:szCs w:val="22"/>
        </w:rPr>
        <w:t>_____</w:t>
      </w:r>
    </w:p>
    <w:p w:rsidR="006E74C5" w:rsidRDefault="006E74C5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indirizzo E-Mail ____________________</w:t>
      </w:r>
      <w:r>
        <w:rPr>
          <w:rFonts w:ascii="Calibri" w:hAnsi="Calibri" w:cs="Calibri"/>
          <w:sz w:val="22"/>
          <w:szCs w:val="22"/>
        </w:rPr>
        <w:t>___</w:t>
      </w:r>
      <w:r w:rsidRPr="00C2059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 docente di</w:t>
      </w:r>
      <w:r w:rsidRPr="00C20594">
        <w:rPr>
          <w:rFonts w:ascii="Calibri" w:hAnsi="Calibri" w:cs="Calibri"/>
          <w:sz w:val="22"/>
          <w:szCs w:val="22"/>
        </w:rPr>
        <w:t xml:space="preserve"> _____________</w:t>
      </w:r>
      <w:r>
        <w:rPr>
          <w:rFonts w:ascii="Calibri" w:hAnsi="Calibri" w:cs="Calibri"/>
          <w:sz w:val="22"/>
          <w:szCs w:val="22"/>
        </w:rPr>
        <w:t>____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_______________</w:t>
      </w:r>
    </w:p>
    <w:p w:rsidR="006E74C5" w:rsidRDefault="006E74C5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titolo di studio ______________________________ rilasciato da _______________________________ con voti _______ </w:t>
      </w:r>
    </w:p>
    <w:p w:rsidR="006E74C5" w:rsidRPr="005C3F1B" w:rsidRDefault="006E74C5" w:rsidP="004A5E15">
      <w:pPr>
        <w:autoSpaceDE w:val="0"/>
        <w:spacing w:line="480" w:lineRule="auto"/>
        <w:ind w:right="-567"/>
        <w:rPr>
          <w:rFonts w:ascii="Calibri" w:hAnsi="Calibri" w:cs="Calibri"/>
        </w:rPr>
      </w:pPr>
      <w:r w:rsidRPr="005C3F1B">
        <w:rPr>
          <w:rFonts w:ascii="Calibri" w:hAnsi="Calibri" w:cs="Calibri"/>
        </w:rPr>
        <w:t xml:space="preserve">con contratto:  </w:t>
      </w:r>
      <w:r w:rsidRPr="005C3F1B">
        <w:rPr>
          <w:rFonts w:ascii="Calibri" w:hAnsi="Calibri" w:cs="Calibri"/>
        </w:rPr>
        <w:sym w:font="Symbol" w:char="F0A0"/>
      </w:r>
      <w:r w:rsidRPr="005C3F1B">
        <w:rPr>
          <w:rFonts w:ascii="Calibri" w:hAnsi="Calibri" w:cs="Calibri"/>
        </w:rPr>
        <w:t xml:space="preserve"> a tempo indeterminato    </w:t>
      </w:r>
      <w:r w:rsidRPr="005C3F1B">
        <w:rPr>
          <w:rFonts w:ascii="Calibri" w:hAnsi="Calibri" w:cs="Calibri"/>
        </w:rPr>
        <w:sym w:font="Symbol" w:char="F0A0"/>
      </w:r>
      <w:r w:rsidRPr="005C3F1B">
        <w:rPr>
          <w:rFonts w:ascii="Calibri" w:hAnsi="Calibri" w:cs="Calibri"/>
        </w:rPr>
        <w:t xml:space="preserve"> a tempo determinato fino al:   </w:t>
      </w:r>
      <w:r w:rsidRPr="005C3F1B">
        <w:rPr>
          <w:rFonts w:ascii="Calibri" w:hAnsi="Calibri" w:cs="Calibri"/>
        </w:rPr>
        <w:sym w:font="Symbol" w:char="F0A0"/>
      </w:r>
      <w:r>
        <w:rPr>
          <w:rFonts w:ascii="Calibri" w:hAnsi="Calibri" w:cs="Calibri"/>
        </w:rPr>
        <w:t xml:space="preserve"> termine delle att. didattiche</w:t>
      </w:r>
      <w:r w:rsidRPr="005C3F1B">
        <w:rPr>
          <w:rFonts w:ascii="Calibri" w:hAnsi="Calibri" w:cs="Calibri"/>
        </w:rPr>
        <w:t xml:space="preserve">   </w:t>
      </w:r>
      <w:r w:rsidRPr="005C3F1B">
        <w:rPr>
          <w:rFonts w:ascii="Calibri" w:hAnsi="Calibri" w:cs="Calibri"/>
        </w:rPr>
        <w:sym w:font="Symbol" w:char="F0A0"/>
      </w:r>
      <w:r w:rsidRPr="005C3F1B">
        <w:rPr>
          <w:rFonts w:ascii="Calibri" w:hAnsi="Calibri" w:cs="Calibri"/>
        </w:rPr>
        <w:t xml:space="preserve"> 30 giugno   </w:t>
      </w:r>
      <w:r w:rsidRPr="005C3F1B">
        <w:rPr>
          <w:rFonts w:ascii="Calibri" w:hAnsi="Calibri" w:cs="Calibri"/>
        </w:rPr>
        <w:sym w:font="Symbol" w:char="F0A0"/>
      </w:r>
      <w:r w:rsidRPr="005C3F1B">
        <w:rPr>
          <w:rFonts w:ascii="Calibri" w:hAnsi="Calibri" w:cs="Calibri"/>
        </w:rPr>
        <w:t xml:space="preserve"> 31 agosto</w:t>
      </w:r>
    </w:p>
    <w:p w:rsidR="006E74C5" w:rsidRPr="00C20594" w:rsidRDefault="006E74C5" w:rsidP="00C20594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b/>
          <w:sz w:val="18"/>
          <w:szCs w:val="18"/>
        </w:rPr>
        <w:t>CHIEDE</w:t>
      </w:r>
    </w:p>
    <w:p w:rsidR="006E74C5" w:rsidRPr="00830436" w:rsidRDefault="006E74C5" w:rsidP="00673B20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20594">
        <w:rPr>
          <w:rFonts w:ascii="Arial" w:hAnsi="Arial" w:cs="Arial"/>
          <w:sz w:val="18"/>
          <w:szCs w:val="18"/>
        </w:rPr>
        <w:t>i partecipare alla selezione per l’attribuzione dell’incarico di</w:t>
      </w:r>
      <w:r>
        <w:rPr>
          <w:rFonts w:ascii="Arial" w:hAnsi="Arial" w:cs="Arial"/>
          <w:sz w:val="18"/>
          <w:szCs w:val="18"/>
        </w:rPr>
        <w:t xml:space="preserve">:   </w:t>
      </w:r>
      <w:r>
        <w:rPr>
          <w:rFonts w:ascii="Arial" w:hAnsi="Arial" w:cs="Arial"/>
          <w:sz w:val="18"/>
          <w:szCs w:val="18"/>
        </w:rPr>
        <w:tab/>
      </w:r>
      <w:r w:rsidRPr="00830436">
        <w:rPr>
          <w:rFonts w:ascii="Arial" w:hAnsi="Arial" w:cs="Arial"/>
          <w:sz w:val="18"/>
          <w:szCs w:val="18"/>
        </w:rPr>
        <w:sym w:font="Symbol" w:char="F0A0"/>
      </w:r>
      <w:r w:rsidRPr="0083043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ESPERTO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30436">
        <w:rPr>
          <w:rFonts w:ascii="Arial" w:hAnsi="Arial" w:cs="Arial"/>
          <w:sz w:val="18"/>
          <w:szCs w:val="18"/>
        </w:rPr>
        <w:sym w:font="Symbol" w:char="F0A0"/>
      </w:r>
      <w:r w:rsidRPr="0083043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TUTOR</w:t>
      </w:r>
    </w:p>
    <w:p w:rsidR="006E74C5" w:rsidRDefault="006E74C5" w:rsidP="007035E8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il laboratorio co-curriculare di:</w:t>
      </w:r>
    </w:p>
    <w:p w:rsidR="006E74C5" w:rsidRPr="006235AC" w:rsidRDefault="006E74C5" w:rsidP="001A1DE4">
      <w:pPr>
        <w:autoSpaceDE w:val="0"/>
        <w:spacing w:line="480" w:lineRule="auto"/>
        <w:ind w:right="-452"/>
        <w:rPr>
          <w:rFonts w:ascii="Arial" w:hAnsi="Arial" w:cs="Arial"/>
          <w:sz w:val="18"/>
          <w:szCs w:val="18"/>
        </w:rPr>
      </w:pPr>
      <w:r w:rsidRPr="00830436">
        <w:rPr>
          <w:rFonts w:ascii="Arial" w:hAnsi="Arial" w:cs="Arial"/>
          <w:sz w:val="18"/>
          <w:szCs w:val="18"/>
        </w:rPr>
        <w:sym w:font="Symbol" w:char="F0A0"/>
      </w:r>
      <w:r w:rsidRPr="0083043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Cucina         </w:t>
      </w:r>
      <w:r w:rsidRPr="00830436">
        <w:rPr>
          <w:rFonts w:ascii="Arial" w:hAnsi="Arial" w:cs="Arial"/>
          <w:sz w:val="18"/>
          <w:szCs w:val="18"/>
        </w:rPr>
        <w:sym w:font="Symbol" w:char="F0A0"/>
      </w:r>
      <w:r>
        <w:rPr>
          <w:rFonts w:ascii="Arial" w:hAnsi="Arial" w:cs="Arial"/>
          <w:sz w:val="18"/>
          <w:szCs w:val="18"/>
        </w:rPr>
        <w:t xml:space="preserve">   Pasticceria          </w:t>
      </w:r>
      <w:r>
        <w:rPr>
          <w:rFonts w:ascii="Arial" w:hAnsi="Arial" w:cs="Arial"/>
          <w:sz w:val="18"/>
          <w:szCs w:val="18"/>
        </w:rPr>
        <w:sym w:font="Symbol" w:char="F0A0"/>
      </w:r>
      <w:r>
        <w:rPr>
          <w:rFonts w:ascii="Arial" w:hAnsi="Arial" w:cs="Arial"/>
          <w:sz w:val="18"/>
          <w:szCs w:val="18"/>
        </w:rPr>
        <w:t xml:space="preserve">  Sala Vendita          </w:t>
      </w:r>
      <w:r w:rsidRPr="00830436">
        <w:rPr>
          <w:rFonts w:ascii="Arial" w:hAnsi="Arial" w:cs="Arial"/>
          <w:sz w:val="18"/>
          <w:szCs w:val="18"/>
        </w:rPr>
        <w:sym w:font="Symbol" w:char="F0A0"/>
      </w:r>
      <w:r>
        <w:rPr>
          <w:rFonts w:ascii="Arial" w:hAnsi="Arial" w:cs="Arial"/>
          <w:sz w:val="18"/>
          <w:szCs w:val="18"/>
        </w:rPr>
        <w:t xml:space="preserve">   Accoglienza Turistica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830436">
        <w:rPr>
          <w:rFonts w:ascii="Arial" w:hAnsi="Arial" w:cs="Arial"/>
          <w:sz w:val="18"/>
          <w:szCs w:val="18"/>
        </w:rPr>
        <w:sym w:font="Symbol" w:char="F0A0"/>
      </w:r>
      <w:r>
        <w:rPr>
          <w:rFonts w:ascii="Arial" w:hAnsi="Arial" w:cs="Arial"/>
          <w:sz w:val="18"/>
          <w:szCs w:val="18"/>
        </w:rPr>
        <w:t xml:space="preserve">   Green Lab          </w:t>
      </w:r>
      <w:r w:rsidRPr="00830436">
        <w:rPr>
          <w:rFonts w:ascii="Arial" w:hAnsi="Arial" w:cs="Arial"/>
          <w:sz w:val="18"/>
          <w:szCs w:val="18"/>
        </w:rPr>
        <w:sym w:font="Symbol" w:char="F0A0"/>
      </w:r>
      <w:r>
        <w:rPr>
          <w:rFonts w:ascii="Arial" w:hAnsi="Arial" w:cs="Arial"/>
          <w:sz w:val="18"/>
          <w:szCs w:val="18"/>
        </w:rPr>
        <w:t xml:space="preserve">   Teatro         </w:t>
      </w:r>
      <w:r w:rsidRPr="00830436">
        <w:rPr>
          <w:rFonts w:ascii="Arial" w:hAnsi="Arial" w:cs="Arial"/>
          <w:sz w:val="18"/>
          <w:szCs w:val="18"/>
        </w:rPr>
        <w:sym w:font="Symbol" w:char="F0A0"/>
      </w:r>
      <w:r>
        <w:rPr>
          <w:rFonts w:ascii="Arial" w:hAnsi="Arial" w:cs="Arial"/>
          <w:sz w:val="18"/>
          <w:szCs w:val="18"/>
        </w:rPr>
        <w:t xml:space="preserve">   Sport                                                    </w:t>
      </w:r>
    </w:p>
    <w:p w:rsidR="006E74C5" w:rsidRPr="00C20594" w:rsidRDefault="006E74C5" w:rsidP="00C20594">
      <w:pPr>
        <w:autoSpaceDE w:val="0"/>
        <w:spacing w:after="200"/>
        <w:rPr>
          <w:rFonts w:ascii="Arial" w:hAnsi="Arial" w:cs="Arial"/>
          <w:sz w:val="18"/>
          <w:szCs w:val="18"/>
          <w:lang w:eastAsia="ar-SA"/>
        </w:rPr>
      </w:pPr>
      <w:r w:rsidRPr="00C20594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>n</w:t>
      </w:r>
      <w:r w:rsidRPr="00C20594">
        <w:rPr>
          <w:rFonts w:ascii="Arial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hAnsi="Arial" w:cs="Arial"/>
          <w:b/>
          <w:sz w:val="18"/>
          <w:szCs w:val="18"/>
        </w:rPr>
        <w:t>dichiara</w:t>
      </w:r>
      <w:r w:rsidRPr="00C20594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6E74C5" w:rsidRPr="00C20594" w:rsidRDefault="006E74C5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aver preso vision</w:t>
      </w:r>
      <w:r>
        <w:rPr>
          <w:rFonts w:ascii="Arial" w:hAnsi="Arial" w:cs="Arial"/>
          <w:sz w:val="18"/>
          <w:szCs w:val="18"/>
        </w:rPr>
        <w:t>e delle condizioni previste dall’Avviso</w:t>
      </w:r>
    </w:p>
    <w:p w:rsidR="006E74C5" w:rsidRPr="00C20594" w:rsidRDefault="006E74C5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essere in godimento dei diritti politici</w:t>
      </w:r>
    </w:p>
    <w:p w:rsidR="006E74C5" w:rsidRPr="00C20594" w:rsidRDefault="006E74C5" w:rsidP="002B4B31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>di non aver subito condanne penali ovvero di avere i seguenti provvedimenti penali</w:t>
      </w:r>
    </w:p>
    <w:p w:rsidR="006E74C5" w:rsidRPr="00830436" w:rsidRDefault="006E74C5" w:rsidP="00C20594">
      <w:pPr>
        <w:autoSpaceDE w:val="0"/>
        <w:spacing w:after="200"/>
        <w:contextualSpacing/>
        <w:rPr>
          <w:rFonts w:ascii="Arial" w:hAnsi="Arial" w:cs="Arial"/>
          <w:sz w:val="12"/>
          <w:szCs w:val="12"/>
        </w:rPr>
      </w:pPr>
    </w:p>
    <w:p w:rsidR="006E74C5" w:rsidRPr="00C20594" w:rsidRDefault="006E74C5" w:rsidP="00C20594">
      <w:pPr>
        <w:autoSpaceDE w:val="0"/>
        <w:spacing w:after="200"/>
        <w:contextualSpacing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6E74C5" w:rsidRPr="00D463E9" w:rsidRDefault="006E74C5" w:rsidP="00EB52E0">
      <w:pPr>
        <w:suppressAutoHyphens/>
        <w:autoSpaceDE w:val="0"/>
        <w:spacing w:after="200" w:line="276" w:lineRule="auto"/>
        <w:ind w:left="720"/>
        <w:rPr>
          <w:rFonts w:ascii="Arial" w:hAnsi="Arial" w:cs="Arial"/>
          <w:sz w:val="16"/>
          <w:szCs w:val="16"/>
        </w:rPr>
      </w:pPr>
    </w:p>
    <w:p w:rsidR="006E74C5" w:rsidRPr="00C20594" w:rsidRDefault="006E74C5" w:rsidP="002B4B31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6E74C5" w:rsidRPr="00830436" w:rsidRDefault="006E74C5" w:rsidP="00C20594">
      <w:pPr>
        <w:autoSpaceDE w:val="0"/>
        <w:spacing w:after="200"/>
        <w:contextualSpacing/>
        <w:rPr>
          <w:rFonts w:ascii="Arial" w:hAnsi="Arial" w:cs="Arial"/>
          <w:sz w:val="12"/>
          <w:szCs w:val="12"/>
        </w:rPr>
      </w:pPr>
    </w:p>
    <w:p w:rsidR="006E74C5" w:rsidRPr="00C20594" w:rsidRDefault="006E74C5" w:rsidP="00C20594">
      <w:pPr>
        <w:autoSpaceDE w:val="0"/>
        <w:spacing w:after="200"/>
        <w:contextualSpacing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6E74C5" w:rsidRDefault="006E74C5" w:rsidP="002B4B31">
      <w:pPr>
        <w:suppressAutoHyphens/>
        <w:autoSpaceDE w:val="0"/>
        <w:spacing w:after="120" w:line="276" w:lineRule="auto"/>
        <w:ind w:left="720"/>
        <w:rPr>
          <w:rFonts w:ascii="Arial" w:hAnsi="Arial" w:cs="Arial"/>
          <w:sz w:val="18"/>
          <w:szCs w:val="18"/>
        </w:rPr>
      </w:pPr>
    </w:p>
    <w:p w:rsidR="006E74C5" w:rsidRPr="00C20594" w:rsidRDefault="006E74C5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6E74C5" w:rsidRPr="00C20594" w:rsidRDefault="006E74C5" w:rsidP="0041459E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di essere disponibile ad adattarsi al calendario definito dal </w:t>
      </w:r>
      <w:r w:rsidRPr="00561A6D">
        <w:rPr>
          <w:rFonts w:ascii="Arial" w:hAnsi="Arial" w:cs="Arial"/>
          <w:sz w:val="18"/>
          <w:szCs w:val="18"/>
        </w:rPr>
        <w:t>Team Dispersione</w:t>
      </w:r>
    </w:p>
    <w:p w:rsidR="006E74C5" w:rsidRPr="00EB52E0" w:rsidRDefault="006E74C5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6E74C5" w:rsidRPr="005E1D00" w:rsidRDefault="006E74C5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avere la competenza informatica </w:t>
      </w:r>
      <w:r>
        <w:rPr>
          <w:rFonts w:ascii="Arial" w:hAnsi="Arial" w:cs="Arial"/>
          <w:sz w:val="18"/>
          <w:szCs w:val="18"/>
        </w:rPr>
        <w:t>al</w:t>
      </w:r>
      <w:r w:rsidRPr="00C20594">
        <w:rPr>
          <w:rFonts w:ascii="Arial" w:hAnsi="Arial" w:cs="Arial"/>
          <w:sz w:val="18"/>
          <w:szCs w:val="18"/>
        </w:rPr>
        <w:t xml:space="preserve">l’uso della piattaforma on line “Gestione progetti </w:t>
      </w:r>
      <w:r>
        <w:rPr>
          <w:rFonts w:ascii="Arial" w:hAnsi="Arial" w:cs="Arial"/>
          <w:sz w:val="18"/>
          <w:szCs w:val="18"/>
        </w:rPr>
        <w:t>PNRR</w:t>
      </w:r>
      <w:r w:rsidRPr="00C20594">
        <w:rPr>
          <w:rFonts w:ascii="Arial" w:hAnsi="Arial" w:cs="Arial"/>
          <w:sz w:val="18"/>
          <w:szCs w:val="18"/>
        </w:rPr>
        <w:t>”</w:t>
      </w:r>
    </w:p>
    <w:p w:rsidR="006E74C5" w:rsidRPr="00830436" w:rsidRDefault="006E74C5" w:rsidP="00C20594">
      <w:pPr>
        <w:autoSpaceDE w:val="0"/>
        <w:spacing w:after="200"/>
        <w:rPr>
          <w:rFonts w:ascii="Calibri" w:hAnsi="Calibri"/>
          <w:sz w:val="22"/>
          <w:szCs w:val="22"/>
        </w:rPr>
      </w:pPr>
      <w:r w:rsidRPr="00830436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:rsidR="006E74C5" w:rsidRPr="00C20594" w:rsidRDefault="006E74C5" w:rsidP="00C20594">
      <w:pPr>
        <w:autoSpaceDE w:val="0"/>
        <w:spacing w:after="20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Si allega alla presente </w:t>
      </w:r>
    </w:p>
    <w:p w:rsidR="006E74C5" w:rsidRPr="00C20594" w:rsidRDefault="006E74C5" w:rsidP="002B4B3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Documento di identità in fotocopia</w:t>
      </w:r>
    </w:p>
    <w:p w:rsidR="006E74C5" w:rsidRDefault="006E74C5" w:rsidP="001A1DE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Allegato B</w:t>
      </w:r>
      <w:r>
        <w:rPr>
          <w:rFonts w:ascii="Arial" w:hAnsi="Arial" w:cs="Arial"/>
          <w:sz w:val="18"/>
          <w:szCs w:val="18"/>
        </w:rPr>
        <w:t xml:space="preserve"> </w:t>
      </w:r>
      <w:r w:rsidRPr="00C2059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Scheda</w:t>
      </w:r>
      <w:r w:rsidRPr="00C20594">
        <w:rPr>
          <w:rFonts w:ascii="Arial" w:hAnsi="Arial" w:cs="Arial"/>
          <w:sz w:val="18"/>
          <w:szCs w:val="18"/>
        </w:rPr>
        <w:t xml:space="preserve"> di valutazione)</w:t>
      </w:r>
    </w:p>
    <w:p w:rsidR="006E74C5" w:rsidRPr="00C20594" w:rsidRDefault="006E74C5" w:rsidP="002B4B3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C (Scheda di progetto, solo per il Docente Esperto)</w:t>
      </w:r>
    </w:p>
    <w:p w:rsidR="006E74C5" w:rsidRPr="00C20594" w:rsidRDefault="006E74C5" w:rsidP="00D463E9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120" w:line="276" w:lineRule="auto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Curriculum Vita</w:t>
      </w:r>
      <w:r>
        <w:rPr>
          <w:rFonts w:ascii="Arial" w:hAnsi="Arial" w:cs="Arial"/>
          <w:sz w:val="18"/>
          <w:szCs w:val="18"/>
        </w:rPr>
        <w:t>e in formato europeo</w:t>
      </w:r>
    </w:p>
    <w:p w:rsidR="006E74C5" w:rsidRPr="00C20594" w:rsidRDefault="006E74C5" w:rsidP="00C20594">
      <w:pPr>
        <w:widowControl w:val="0"/>
        <w:tabs>
          <w:tab w:val="left" w:pos="480"/>
        </w:tabs>
        <w:suppressAutoHyphens/>
        <w:autoSpaceDE w:val="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N.B.: </w:t>
      </w:r>
      <w:r w:rsidRPr="00C20594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6E74C5" w:rsidRDefault="006E74C5" w:rsidP="00E32192">
      <w:pPr>
        <w:autoSpaceDE w:val="0"/>
        <w:spacing w:after="240"/>
        <w:jc w:val="both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hAnsi="Arial" w:cs="Arial"/>
          <w:sz w:val="18"/>
          <w:szCs w:val="18"/>
        </w:rPr>
        <w:t xml:space="preserve"> IPEOA “E, MATTEI”</w:t>
      </w:r>
      <w:r w:rsidRPr="00C20594">
        <w:rPr>
          <w:rFonts w:ascii="Arial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  <w:r>
        <w:rPr>
          <w:rFonts w:ascii="Arial" w:hAnsi="Arial" w:cs="Arial"/>
          <w:sz w:val="18"/>
          <w:szCs w:val="18"/>
        </w:rPr>
        <w:t>.</w:t>
      </w:r>
    </w:p>
    <w:p w:rsidR="006E74C5" w:rsidRDefault="006E74C5" w:rsidP="00D463E9">
      <w:pPr>
        <w:autoSpaceDE w:val="0"/>
        <w:spacing w:after="120"/>
        <w:rPr>
          <w:rFonts w:ascii="Calibri" w:hAnsi="Calibri"/>
          <w:sz w:val="22"/>
          <w:szCs w:val="22"/>
        </w:rPr>
      </w:pPr>
      <w:r w:rsidRPr="00D463E9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:rsidR="006E74C5" w:rsidRDefault="006E74C5" w:rsidP="005C3F1B">
      <w:pPr>
        <w:rPr>
          <w:rFonts w:ascii="Arial" w:hAnsi="Arial" w:cs="Arial"/>
          <w:b/>
        </w:rPr>
      </w:pPr>
    </w:p>
    <w:p w:rsidR="006E74C5" w:rsidRDefault="006E74C5" w:rsidP="005C3F1B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t>Allegato B</w:t>
      </w:r>
      <w:r w:rsidRPr="005C3F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Scheda di autovalutazione Docenti/Tutor</w:t>
      </w:r>
    </w:p>
    <w:p w:rsidR="006E74C5" w:rsidRDefault="006E74C5" w:rsidP="00D463E9">
      <w:pPr>
        <w:rPr>
          <w:rFonts w:ascii="Arial" w:hAnsi="Arial" w:cs="Arial"/>
          <w:b/>
        </w:rPr>
      </w:pPr>
    </w:p>
    <w:p w:rsidR="006E74C5" w:rsidRDefault="006E74C5" w:rsidP="00D463E9">
      <w:pPr>
        <w:rPr>
          <w:rFonts w:ascii="Arial" w:hAnsi="Arial" w:cs="Arial"/>
          <w:b/>
        </w:rPr>
      </w:pPr>
    </w:p>
    <w:tbl>
      <w:tblPr>
        <w:tblW w:w="10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8"/>
        <w:gridCol w:w="1134"/>
        <w:gridCol w:w="1134"/>
      </w:tblGrid>
      <w:tr w:rsidR="006E74C5" w:rsidTr="000336ED">
        <w:trPr>
          <w:trHeight w:val="325"/>
        </w:trPr>
        <w:tc>
          <w:tcPr>
            <w:tcW w:w="8648" w:type="dxa"/>
            <w:shd w:val="clear" w:color="auto" w:fill="E4B8B7"/>
            <w:vAlign w:val="center"/>
          </w:tcPr>
          <w:p w:rsidR="006E74C5" w:rsidRPr="006B42AF" w:rsidRDefault="006E74C5" w:rsidP="000336ED">
            <w:pPr>
              <w:pStyle w:val="TableParagraph"/>
              <w:spacing w:before="1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6B42AF">
              <w:rPr>
                <w:b/>
                <w:bCs/>
                <w:sz w:val="18"/>
                <w:szCs w:val="18"/>
              </w:rPr>
              <w:t>L' ISTRUZIONE, LA FORMAZIONE</w:t>
            </w:r>
          </w:p>
          <w:p w:rsidR="006E74C5" w:rsidRPr="00A956C0" w:rsidRDefault="006E74C5" w:rsidP="000336E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6B42AF">
              <w:rPr>
                <w:b/>
                <w:bCs/>
                <w:sz w:val="18"/>
                <w:szCs w:val="18"/>
              </w:rPr>
              <w:t>NELLO SPECIFICO SETTORE IN CUI SI CONCORRE</w:t>
            </w:r>
          </w:p>
        </w:tc>
        <w:tc>
          <w:tcPr>
            <w:tcW w:w="1134" w:type="dxa"/>
            <w:shd w:val="clear" w:color="auto" w:fill="E4B8B7"/>
          </w:tcPr>
          <w:p w:rsidR="006E74C5" w:rsidRDefault="006E74C5" w:rsidP="005C3F1B">
            <w:pPr>
              <w:pStyle w:val="TableParagraph"/>
              <w:spacing w:line="251" w:lineRule="exact"/>
              <w:jc w:val="center"/>
              <w:rPr>
                <w:b/>
              </w:rPr>
            </w:pPr>
            <w:r w:rsidRPr="00A956C0">
              <w:rPr>
                <w:b/>
              </w:rPr>
              <w:t>PUNTI</w:t>
            </w:r>
          </w:p>
          <w:p w:rsidR="006E74C5" w:rsidRPr="00A956C0" w:rsidRDefault="006E74C5" w:rsidP="005C3F1B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a cura del candidato</w:t>
            </w:r>
          </w:p>
        </w:tc>
        <w:tc>
          <w:tcPr>
            <w:tcW w:w="1134" w:type="dxa"/>
            <w:shd w:val="clear" w:color="auto" w:fill="E4B8B7"/>
          </w:tcPr>
          <w:p w:rsidR="006E74C5" w:rsidRDefault="006E74C5" w:rsidP="004A5E15">
            <w:pPr>
              <w:pStyle w:val="TableParagraph"/>
              <w:spacing w:line="251" w:lineRule="exact"/>
              <w:jc w:val="center"/>
              <w:rPr>
                <w:b/>
              </w:rPr>
            </w:pPr>
            <w:r w:rsidRPr="00A956C0">
              <w:rPr>
                <w:b/>
              </w:rPr>
              <w:t>PUNTI</w:t>
            </w:r>
          </w:p>
          <w:p w:rsidR="006E74C5" w:rsidRDefault="006E74C5" w:rsidP="004A5E15">
            <w:pPr>
              <w:pStyle w:val="TableParagraph"/>
              <w:spacing w:line="251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cura della</w:t>
            </w:r>
          </w:p>
          <w:p w:rsidR="006E74C5" w:rsidRPr="00A956C0" w:rsidRDefault="006E74C5" w:rsidP="004A5E15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scuola</w:t>
            </w:r>
          </w:p>
        </w:tc>
      </w:tr>
      <w:tr w:rsidR="006E74C5" w:rsidTr="004A5E15">
        <w:trPr>
          <w:trHeight w:val="326"/>
        </w:trPr>
        <w:tc>
          <w:tcPr>
            <w:tcW w:w="8648" w:type="dxa"/>
          </w:tcPr>
          <w:p w:rsidR="006E74C5" w:rsidRDefault="006E74C5" w:rsidP="00B73C3B">
            <w:pPr>
              <w:pStyle w:val="TableParagraph"/>
              <w:spacing w:line="247" w:lineRule="exact"/>
              <w:ind w:left="153"/>
            </w:pPr>
            <w:r>
              <w:t>A1. Laurea magistrale/diploma</w:t>
            </w:r>
            <w:r w:rsidRPr="00A956C0">
              <w:rPr>
                <w:spacing w:val="-2"/>
              </w:rPr>
              <w:t xml:space="preserve"> </w:t>
            </w:r>
            <w:r>
              <w:t>attinente</w:t>
            </w:r>
            <w:r w:rsidRPr="00A956C0">
              <w:rPr>
                <w:spacing w:val="-5"/>
              </w:rPr>
              <w:t xml:space="preserve"> </w:t>
            </w:r>
            <w:r>
              <w:t>l’oggetto</w:t>
            </w:r>
            <w:r w:rsidRPr="00A956C0">
              <w:rPr>
                <w:spacing w:val="-2"/>
              </w:rPr>
              <w:t xml:space="preserve"> </w:t>
            </w:r>
            <w:r>
              <w:t>dell’incarico con</w:t>
            </w:r>
            <w:r w:rsidRPr="00A956C0">
              <w:rPr>
                <w:spacing w:val="-2"/>
              </w:rPr>
              <w:t xml:space="preserve"> </w:t>
            </w:r>
            <w:r>
              <w:t>lode oppure 60/60</w:t>
            </w:r>
          </w:p>
        </w:tc>
        <w:tc>
          <w:tcPr>
            <w:tcW w:w="1134" w:type="dxa"/>
            <w:vAlign w:val="bottom"/>
          </w:tcPr>
          <w:p w:rsidR="006E74C5" w:rsidRDefault="006E74C5" w:rsidP="004A5E15">
            <w:pPr>
              <w:pStyle w:val="TableParagraph"/>
              <w:spacing w:line="247" w:lineRule="exact"/>
              <w:jc w:val="center"/>
            </w:pPr>
          </w:p>
          <w:p w:rsidR="006E74C5" w:rsidRDefault="006E74C5" w:rsidP="004A5E15">
            <w:pPr>
              <w:pStyle w:val="TableParagraph"/>
              <w:spacing w:line="247" w:lineRule="exact"/>
              <w:jc w:val="center"/>
            </w:pPr>
          </w:p>
          <w:p w:rsidR="006E74C5" w:rsidRDefault="006E74C5" w:rsidP="004A5E15">
            <w:pPr>
              <w:pStyle w:val="TableParagraph"/>
              <w:spacing w:line="247" w:lineRule="exact"/>
              <w:jc w:val="center"/>
            </w:pPr>
            <w:r>
              <w:t>12 punti</w:t>
            </w:r>
          </w:p>
        </w:tc>
        <w:tc>
          <w:tcPr>
            <w:tcW w:w="1134" w:type="dxa"/>
          </w:tcPr>
          <w:p w:rsidR="006E74C5" w:rsidRDefault="006E74C5" w:rsidP="005C3F1B">
            <w:pPr>
              <w:pStyle w:val="TableParagraph"/>
              <w:spacing w:line="247" w:lineRule="exact"/>
              <w:jc w:val="center"/>
            </w:pPr>
          </w:p>
        </w:tc>
      </w:tr>
      <w:tr w:rsidR="006E74C5" w:rsidTr="004A5E15">
        <w:trPr>
          <w:trHeight w:val="665"/>
        </w:trPr>
        <w:tc>
          <w:tcPr>
            <w:tcW w:w="8648" w:type="dxa"/>
          </w:tcPr>
          <w:p w:rsidR="006E74C5" w:rsidRDefault="006E74C5" w:rsidP="00B73C3B">
            <w:pPr>
              <w:pStyle w:val="TableParagraph"/>
              <w:spacing w:line="247" w:lineRule="exact"/>
              <w:ind w:left="153"/>
            </w:pPr>
            <w:r>
              <w:t>A1. Laurea</w:t>
            </w:r>
            <w:r w:rsidRPr="00A956C0">
              <w:rPr>
                <w:spacing w:val="9"/>
              </w:rPr>
              <w:t xml:space="preserve"> </w:t>
            </w:r>
            <w:r>
              <w:t>magistrale</w:t>
            </w:r>
            <w:r w:rsidRPr="00A956C0">
              <w:rPr>
                <w:spacing w:val="8"/>
              </w:rPr>
              <w:t xml:space="preserve"> </w:t>
            </w:r>
            <w:r>
              <w:t>attinente</w:t>
            </w:r>
            <w:r w:rsidRPr="00A956C0">
              <w:rPr>
                <w:spacing w:val="7"/>
              </w:rPr>
              <w:t xml:space="preserve"> </w:t>
            </w:r>
            <w:r>
              <w:t>l’oggetto</w:t>
            </w:r>
            <w:r w:rsidRPr="00A956C0">
              <w:rPr>
                <w:spacing w:val="9"/>
              </w:rPr>
              <w:t xml:space="preserve"> </w:t>
            </w:r>
            <w:r>
              <w:t>dell’incarico</w:t>
            </w:r>
            <w:r w:rsidRPr="00A956C0">
              <w:rPr>
                <w:spacing w:val="22"/>
              </w:rPr>
              <w:t xml:space="preserve"> </w:t>
            </w:r>
            <w:r>
              <w:t>con</w:t>
            </w:r>
            <w:r w:rsidRPr="00A956C0">
              <w:rPr>
                <w:spacing w:val="9"/>
              </w:rPr>
              <w:t xml:space="preserve"> </w:t>
            </w:r>
            <w:r>
              <w:t>votazione</w:t>
            </w:r>
            <w:r w:rsidRPr="00A956C0">
              <w:rPr>
                <w:spacing w:val="7"/>
              </w:rPr>
              <w:t xml:space="preserve"> </w:t>
            </w:r>
            <w:r>
              <w:t>da</w:t>
            </w:r>
            <w:r w:rsidRPr="00A956C0">
              <w:rPr>
                <w:spacing w:val="7"/>
              </w:rPr>
              <w:t xml:space="preserve"> </w:t>
            </w:r>
            <w:r>
              <w:t>100 a 110</w:t>
            </w:r>
          </w:p>
          <w:p w:rsidR="006E74C5" w:rsidRDefault="006E74C5" w:rsidP="00AA5A08">
            <w:pPr>
              <w:pStyle w:val="TableParagraph"/>
              <w:spacing w:line="247" w:lineRule="exact"/>
              <w:ind w:left="153" w:right="64"/>
            </w:pPr>
            <w:r>
              <w:t>Diploma attinente</w:t>
            </w:r>
            <w:r w:rsidRPr="00A956C0">
              <w:rPr>
                <w:spacing w:val="7"/>
              </w:rPr>
              <w:t xml:space="preserve"> </w:t>
            </w:r>
            <w:r>
              <w:t>l’oggetto</w:t>
            </w:r>
            <w:r w:rsidRPr="00A956C0">
              <w:rPr>
                <w:spacing w:val="9"/>
              </w:rPr>
              <w:t xml:space="preserve"> </w:t>
            </w:r>
            <w:r>
              <w:t>dell’incarico</w:t>
            </w:r>
            <w:r w:rsidRPr="00A956C0">
              <w:rPr>
                <w:spacing w:val="22"/>
              </w:rPr>
              <w:t xml:space="preserve"> </w:t>
            </w:r>
            <w:r>
              <w:t>con</w:t>
            </w:r>
            <w:r w:rsidRPr="00A956C0">
              <w:rPr>
                <w:spacing w:val="9"/>
              </w:rPr>
              <w:t xml:space="preserve"> </w:t>
            </w:r>
            <w:r>
              <w:t>votazione</w:t>
            </w:r>
            <w:r w:rsidRPr="00A956C0">
              <w:rPr>
                <w:spacing w:val="7"/>
              </w:rPr>
              <w:t xml:space="preserve"> </w:t>
            </w:r>
            <w:r>
              <w:t>da</w:t>
            </w:r>
            <w:r w:rsidRPr="00A956C0">
              <w:rPr>
                <w:spacing w:val="7"/>
              </w:rPr>
              <w:t xml:space="preserve"> </w:t>
            </w:r>
            <w:r>
              <w:rPr>
                <w:spacing w:val="7"/>
              </w:rPr>
              <w:t>80/100</w:t>
            </w:r>
            <w:r>
              <w:t xml:space="preserve"> a 100/100 oppure da 48/60 a 59/60</w:t>
            </w:r>
          </w:p>
        </w:tc>
        <w:tc>
          <w:tcPr>
            <w:tcW w:w="1134" w:type="dxa"/>
            <w:vAlign w:val="bottom"/>
          </w:tcPr>
          <w:p w:rsidR="006E74C5" w:rsidRDefault="006E74C5" w:rsidP="004A5E15">
            <w:pPr>
              <w:pStyle w:val="TableParagraph"/>
              <w:spacing w:line="247" w:lineRule="exact"/>
              <w:jc w:val="center"/>
            </w:pPr>
            <w:r>
              <w:t>10 punti</w:t>
            </w:r>
          </w:p>
        </w:tc>
        <w:tc>
          <w:tcPr>
            <w:tcW w:w="1134" w:type="dxa"/>
          </w:tcPr>
          <w:p w:rsidR="006E74C5" w:rsidRDefault="006E74C5" w:rsidP="005C3F1B">
            <w:pPr>
              <w:pStyle w:val="TableParagraph"/>
              <w:spacing w:line="247" w:lineRule="exact"/>
              <w:jc w:val="center"/>
            </w:pPr>
          </w:p>
        </w:tc>
      </w:tr>
      <w:tr w:rsidR="006E74C5" w:rsidTr="004A5E15">
        <w:trPr>
          <w:trHeight w:val="650"/>
        </w:trPr>
        <w:tc>
          <w:tcPr>
            <w:tcW w:w="8648" w:type="dxa"/>
          </w:tcPr>
          <w:p w:rsidR="006E74C5" w:rsidRDefault="006E74C5" w:rsidP="00B73C3B">
            <w:pPr>
              <w:pStyle w:val="TableParagraph"/>
              <w:spacing w:line="247" w:lineRule="exact"/>
              <w:ind w:left="153"/>
            </w:pPr>
            <w:r>
              <w:t>A1. Laurea</w:t>
            </w:r>
            <w:r w:rsidRPr="00A956C0">
              <w:rPr>
                <w:spacing w:val="76"/>
              </w:rPr>
              <w:t xml:space="preserve"> </w:t>
            </w:r>
            <w:r>
              <w:t xml:space="preserve">magistrale  </w:t>
            </w:r>
            <w:r w:rsidRPr="00A956C0">
              <w:rPr>
                <w:spacing w:val="19"/>
              </w:rPr>
              <w:t xml:space="preserve"> </w:t>
            </w:r>
            <w:r>
              <w:t xml:space="preserve">attinente  </w:t>
            </w:r>
            <w:r w:rsidRPr="00A956C0">
              <w:rPr>
                <w:spacing w:val="19"/>
              </w:rPr>
              <w:t xml:space="preserve"> </w:t>
            </w:r>
            <w:r>
              <w:t xml:space="preserve">l’oggetto  </w:t>
            </w:r>
            <w:r w:rsidRPr="00A956C0">
              <w:rPr>
                <w:spacing w:val="20"/>
              </w:rPr>
              <w:t xml:space="preserve"> </w:t>
            </w:r>
            <w:r>
              <w:t xml:space="preserve">dell’incarico  </w:t>
            </w:r>
            <w:r w:rsidRPr="00A956C0">
              <w:rPr>
                <w:spacing w:val="24"/>
              </w:rPr>
              <w:t xml:space="preserve"> </w:t>
            </w:r>
            <w:r>
              <w:t xml:space="preserve">con  </w:t>
            </w:r>
            <w:r w:rsidRPr="00A956C0">
              <w:rPr>
                <w:spacing w:val="19"/>
              </w:rPr>
              <w:t xml:space="preserve"> </w:t>
            </w:r>
            <w:r>
              <w:t>votazione inferiore</w:t>
            </w:r>
            <w:r w:rsidRPr="00A956C0">
              <w:rPr>
                <w:spacing w:val="-2"/>
              </w:rPr>
              <w:t xml:space="preserve"> </w:t>
            </w:r>
            <w:r>
              <w:t>a 100</w:t>
            </w:r>
          </w:p>
          <w:p w:rsidR="006E74C5" w:rsidRDefault="006E74C5" w:rsidP="005C3F1B">
            <w:pPr>
              <w:pStyle w:val="TableParagraph"/>
              <w:spacing w:line="247" w:lineRule="exact"/>
              <w:ind w:left="153"/>
            </w:pPr>
            <w:r>
              <w:t>Diploma attinente</w:t>
            </w:r>
            <w:r w:rsidRPr="00A956C0">
              <w:rPr>
                <w:spacing w:val="7"/>
              </w:rPr>
              <w:t xml:space="preserve"> </w:t>
            </w:r>
            <w:r>
              <w:t>l’oggetto</w:t>
            </w:r>
            <w:r w:rsidRPr="00A956C0">
              <w:rPr>
                <w:spacing w:val="9"/>
              </w:rPr>
              <w:t xml:space="preserve"> </w:t>
            </w:r>
            <w:r>
              <w:t>dell’incarico</w:t>
            </w:r>
            <w:r w:rsidRPr="00A956C0">
              <w:rPr>
                <w:spacing w:val="22"/>
              </w:rPr>
              <w:t xml:space="preserve"> </w:t>
            </w:r>
            <w:r>
              <w:t>con</w:t>
            </w:r>
            <w:r w:rsidRPr="00A956C0">
              <w:rPr>
                <w:spacing w:val="9"/>
              </w:rPr>
              <w:t xml:space="preserve"> </w:t>
            </w:r>
            <w:r>
              <w:t>votazione</w:t>
            </w:r>
            <w:r w:rsidRPr="00A956C0">
              <w:rPr>
                <w:spacing w:val="7"/>
              </w:rPr>
              <w:t xml:space="preserve"> </w:t>
            </w:r>
            <w:r>
              <w:t>inferiore a 80/100 oppure inferiore a 48/60</w:t>
            </w:r>
          </w:p>
        </w:tc>
        <w:tc>
          <w:tcPr>
            <w:tcW w:w="1134" w:type="dxa"/>
            <w:vAlign w:val="bottom"/>
          </w:tcPr>
          <w:p w:rsidR="006E74C5" w:rsidRDefault="006E74C5" w:rsidP="004A5E15">
            <w:pPr>
              <w:pStyle w:val="TableParagraph"/>
              <w:spacing w:line="247" w:lineRule="exact"/>
              <w:jc w:val="center"/>
            </w:pPr>
            <w:r>
              <w:t>8 punti</w:t>
            </w:r>
          </w:p>
        </w:tc>
        <w:tc>
          <w:tcPr>
            <w:tcW w:w="1134" w:type="dxa"/>
          </w:tcPr>
          <w:p w:rsidR="006E74C5" w:rsidRDefault="006E74C5" w:rsidP="005C3F1B">
            <w:pPr>
              <w:pStyle w:val="TableParagraph"/>
              <w:spacing w:line="247" w:lineRule="exact"/>
              <w:jc w:val="center"/>
            </w:pPr>
          </w:p>
        </w:tc>
      </w:tr>
      <w:tr w:rsidR="006E74C5" w:rsidTr="004A5E15">
        <w:trPr>
          <w:trHeight w:val="505"/>
        </w:trPr>
        <w:tc>
          <w:tcPr>
            <w:tcW w:w="8648" w:type="dxa"/>
          </w:tcPr>
          <w:p w:rsidR="006E74C5" w:rsidRDefault="006E74C5" w:rsidP="00B73C3B">
            <w:pPr>
              <w:pStyle w:val="TableParagraph"/>
              <w:spacing w:line="247" w:lineRule="exact"/>
              <w:ind w:left="153"/>
            </w:pPr>
            <w:r>
              <w:t>A2. Seconda laurea (anche</w:t>
            </w:r>
            <w:r w:rsidRPr="00A956C0">
              <w:rPr>
                <w:spacing w:val="-2"/>
              </w:rPr>
              <w:t xml:space="preserve"> </w:t>
            </w:r>
            <w:r>
              <w:t>triennale) diversa da quella di accesso relativa al punto A1</w:t>
            </w:r>
          </w:p>
        </w:tc>
        <w:tc>
          <w:tcPr>
            <w:tcW w:w="1134" w:type="dxa"/>
            <w:vAlign w:val="bottom"/>
          </w:tcPr>
          <w:p w:rsidR="006E74C5" w:rsidRDefault="006E74C5" w:rsidP="004A5E15">
            <w:pPr>
              <w:pStyle w:val="TableParagraph"/>
              <w:spacing w:line="247" w:lineRule="exact"/>
              <w:jc w:val="center"/>
            </w:pPr>
          </w:p>
          <w:p w:rsidR="006E74C5" w:rsidRDefault="006E74C5" w:rsidP="004A5E15">
            <w:pPr>
              <w:pStyle w:val="TableParagraph"/>
              <w:spacing w:line="247" w:lineRule="exact"/>
              <w:jc w:val="center"/>
            </w:pPr>
          </w:p>
          <w:p w:rsidR="006E74C5" w:rsidRDefault="006E74C5" w:rsidP="004A5E15">
            <w:pPr>
              <w:pStyle w:val="TableParagraph"/>
              <w:spacing w:line="247" w:lineRule="exact"/>
              <w:jc w:val="center"/>
            </w:pPr>
            <w:r>
              <w:t>3 punti</w:t>
            </w:r>
          </w:p>
        </w:tc>
        <w:tc>
          <w:tcPr>
            <w:tcW w:w="1134" w:type="dxa"/>
          </w:tcPr>
          <w:p w:rsidR="006E74C5" w:rsidRDefault="006E74C5" w:rsidP="005C3F1B">
            <w:pPr>
              <w:pStyle w:val="TableParagraph"/>
              <w:spacing w:line="247" w:lineRule="exact"/>
              <w:jc w:val="center"/>
            </w:pPr>
          </w:p>
        </w:tc>
      </w:tr>
      <w:tr w:rsidR="006E74C5" w:rsidTr="004A5E15">
        <w:trPr>
          <w:trHeight w:val="832"/>
        </w:trPr>
        <w:tc>
          <w:tcPr>
            <w:tcW w:w="8648" w:type="dxa"/>
          </w:tcPr>
          <w:p w:rsidR="006E74C5" w:rsidRDefault="006E74C5" w:rsidP="00B73C3B">
            <w:pPr>
              <w:pStyle w:val="TableParagraph"/>
              <w:ind w:left="153" w:right="2107"/>
              <w:rPr>
                <w:spacing w:val="-52"/>
              </w:rPr>
            </w:pPr>
            <w:r>
              <w:t>A3. Dottorati di ricerca, Master, Specializzazioni, Specializzazione nel sostegno, Corsi di</w:t>
            </w:r>
            <w:r w:rsidRPr="00A956C0">
              <w:rPr>
                <w:spacing w:val="1"/>
              </w:rPr>
              <w:t xml:space="preserve"> </w:t>
            </w:r>
            <w:r>
              <w:t>perfezionamento post lauream, coerenti con il progetto</w:t>
            </w:r>
            <w:r w:rsidRPr="00A956C0">
              <w:rPr>
                <w:spacing w:val="-52"/>
              </w:rPr>
              <w:t xml:space="preserve"> </w:t>
            </w:r>
          </w:p>
          <w:p w:rsidR="006E74C5" w:rsidRDefault="006E74C5" w:rsidP="00B73C3B">
            <w:pPr>
              <w:pStyle w:val="TableParagraph"/>
              <w:ind w:left="153" w:right="2107"/>
            </w:pPr>
            <w:r>
              <w:t>(3</w:t>
            </w:r>
            <w:r w:rsidRPr="00A956C0">
              <w:rPr>
                <w:spacing w:val="-1"/>
              </w:rPr>
              <w:t xml:space="preserve"> </w:t>
            </w:r>
            <w:r>
              <w:t>punti</w:t>
            </w:r>
            <w:r w:rsidRPr="00A956C0">
              <w:rPr>
                <w:spacing w:val="-1"/>
              </w:rPr>
              <w:t xml:space="preserve"> </w:t>
            </w:r>
            <w:r>
              <w:t>per</w:t>
            </w:r>
            <w:r w:rsidRPr="00A956C0">
              <w:rPr>
                <w:spacing w:val="-2"/>
              </w:rPr>
              <w:t xml:space="preserve"> </w:t>
            </w:r>
            <w:r>
              <w:t>ogni titolo, max. 5</w:t>
            </w:r>
            <w:r w:rsidRPr="00A956C0">
              <w:rPr>
                <w:spacing w:val="-1"/>
              </w:rPr>
              <w:t xml:space="preserve"> </w:t>
            </w:r>
            <w:r>
              <w:t>titoli)</w:t>
            </w:r>
          </w:p>
        </w:tc>
        <w:tc>
          <w:tcPr>
            <w:tcW w:w="1134" w:type="dxa"/>
            <w:vAlign w:val="bottom"/>
          </w:tcPr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Pr="00353BC9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Max1</w:t>
            </w:r>
            <w:r w:rsidRPr="00353BC9">
              <w:rPr>
                <w:sz w:val="20"/>
                <w:szCs w:val="20"/>
              </w:rPr>
              <w:t>5</w:t>
            </w:r>
            <w:r w:rsidRPr="00353BC9">
              <w:rPr>
                <w:spacing w:val="-2"/>
                <w:sz w:val="20"/>
                <w:szCs w:val="20"/>
              </w:rPr>
              <w:t xml:space="preserve"> </w:t>
            </w:r>
            <w:r w:rsidRPr="00353BC9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</w:tcPr>
          <w:p w:rsidR="006E74C5" w:rsidRDefault="006E74C5" w:rsidP="005C3F1B">
            <w:pPr>
              <w:pStyle w:val="TableParagraph"/>
              <w:spacing w:line="247" w:lineRule="exact"/>
              <w:jc w:val="center"/>
            </w:pPr>
          </w:p>
        </w:tc>
      </w:tr>
      <w:tr w:rsidR="006E74C5" w:rsidTr="004A5E15">
        <w:trPr>
          <w:trHeight w:val="506"/>
        </w:trPr>
        <w:tc>
          <w:tcPr>
            <w:tcW w:w="8648" w:type="dxa"/>
          </w:tcPr>
          <w:p w:rsidR="006E74C5" w:rsidRDefault="006E74C5" w:rsidP="00B73C3B">
            <w:pPr>
              <w:pStyle w:val="TableParagraph"/>
              <w:spacing w:line="247" w:lineRule="exact"/>
              <w:ind w:left="153"/>
            </w:pPr>
            <w:r>
              <w:t>A4. Corsi</w:t>
            </w:r>
            <w:r w:rsidRPr="00A956C0">
              <w:rPr>
                <w:spacing w:val="-3"/>
              </w:rPr>
              <w:t xml:space="preserve"> </w:t>
            </w:r>
            <w:r>
              <w:t>di</w:t>
            </w:r>
            <w:r w:rsidRPr="00A956C0">
              <w:rPr>
                <w:spacing w:val="-3"/>
              </w:rPr>
              <w:t xml:space="preserve"> </w:t>
            </w:r>
            <w:r>
              <w:t>formazione</w:t>
            </w:r>
            <w:r w:rsidRPr="00A956C0">
              <w:rPr>
                <w:spacing w:val="-2"/>
              </w:rPr>
              <w:t xml:space="preserve"> </w:t>
            </w:r>
            <w:r>
              <w:t>fruiti in</w:t>
            </w:r>
            <w:r w:rsidRPr="00A956C0">
              <w:rPr>
                <w:spacing w:val="-2"/>
              </w:rPr>
              <w:t xml:space="preserve"> </w:t>
            </w:r>
            <w:r>
              <w:t>qualità</w:t>
            </w:r>
            <w:r w:rsidRPr="00A956C0">
              <w:rPr>
                <w:spacing w:val="-1"/>
              </w:rPr>
              <w:t xml:space="preserve"> </w:t>
            </w:r>
            <w:r>
              <w:t>di discente</w:t>
            </w:r>
            <w:r w:rsidRPr="00A956C0">
              <w:rPr>
                <w:spacing w:val="-4"/>
              </w:rPr>
              <w:t xml:space="preserve"> </w:t>
            </w:r>
            <w:r>
              <w:t>attinenti al</w:t>
            </w:r>
            <w:r w:rsidRPr="00A956C0">
              <w:rPr>
                <w:spacing w:val="-1"/>
              </w:rPr>
              <w:t xml:space="preserve"> </w:t>
            </w:r>
            <w:r>
              <w:t>progetto</w:t>
            </w:r>
          </w:p>
          <w:p w:rsidR="006E74C5" w:rsidRDefault="006E74C5" w:rsidP="00B73C3B">
            <w:pPr>
              <w:pStyle w:val="TableParagraph"/>
              <w:spacing w:line="247" w:lineRule="exact"/>
              <w:ind w:left="153"/>
              <w:rPr>
                <w:spacing w:val="-1"/>
              </w:rPr>
            </w:pPr>
            <w:r w:rsidRPr="00A956C0">
              <w:rPr>
                <w:spacing w:val="-1"/>
              </w:rPr>
              <w:t xml:space="preserve"> </w:t>
            </w:r>
          </w:p>
          <w:p w:rsidR="006E74C5" w:rsidRDefault="006E74C5" w:rsidP="00B73C3B">
            <w:pPr>
              <w:pStyle w:val="TableParagraph"/>
              <w:spacing w:line="247" w:lineRule="exact"/>
              <w:ind w:left="153"/>
            </w:pPr>
            <w:r>
              <w:t>(2</w:t>
            </w:r>
            <w:r w:rsidRPr="00A956C0">
              <w:rPr>
                <w:spacing w:val="49"/>
              </w:rPr>
              <w:t xml:space="preserve"> </w:t>
            </w:r>
            <w:r>
              <w:t>punti per ogni corso,</w:t>
            </w:r>
            <w:r w:rsidRPr="00A956C0">
              <w:rPr>
                <w:spacing w:val="-1"/>
              </w:rPr>
              <w:t xml:space="preserve"> </w:t>
            </w:r>
            <w:r>
              <w:t>max.</w:t>
            </w:r>
            <w:r w:rsidRPr="00A956C0">
              <w:rPr>
                <w:spacing w:val="-1"/>
              </w:rPr>
              <w:t xml:space="preserve"> </w:t>
            </w:r>
            <w:r>
              <w:t>5)</w:t>
            </w:r>
          </w:p>
        </w:tc>
        <w:tc>
          <w:tcPr>
            <w:tcW w:w="1134" w:type="dxa"/>
            <w:vAlign w:val="bottom"/>
          </w:tcPr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Pr="00353BC9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  <w:r w:rsidRPr="00353BC9">
              <w:rPr>
                <w:sz w:val="20"/>
                <w:szCs w:val="20"/>
              </w:rPr>
              <w:t xml:space="preserve"> 10</w:t>
            </w:r>
            <w:r w:rsidRPr="00353BC9">
              <w:rPr>
                <w:spacing w:val="-2"/>
                <w:sz w:val="20"/>
                <w:szCs w:val="20"/>
              </w:rPr>
              <w:t xml:space="preserve"> </w:t>
            </w:r>
            <w:r w:rsidRPr="00353BC9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</w:tcPr>
          <w:p w:rsidR="006E74C5" w:rsidRDefault="006E74C5" w:rsidP="005C3F1B">
            <w:pPr>
              <w:pStyle w:val="TableParagraph"/>
              <w:spacing w:line="247" w:lineRule="exact"/>
              <w:jc w:val="center"/>
            </w:pPr>
          </w:p>
        </w:tc>
      </w:tr>
      <w:tr w:rsidR="006E74C5" w:rsidTr="004A5E15">
        <w:trPr>
          <w:trHeight w:val="505"/>
        </w:trPr>
        <w:tc>
          <w:tcPr>
            <w:tcW w:w="8648" w:type="dxa"/>
          </w:tcPr>
          <w:p w:rsidR="006E74C5" w:rsidRDefault="006E74C5" w:rsidP="00B73C3B">
            <w:pPr>
              <w:pStyle w:val="TableParagraph"/>
              <w:spacing w:line="246" w:lineRule="exact"/>
              <w:ind w:left="153"/>
            </w:pPr>
            <w:r>
              <w:t>A5. Pubblicazioni</w:t>
            </w:r>
            <w:r w:rsidRPr="00A956C0">
              <w:rPr>
                <w:spacing w:val="-2"/>
              </w:rPr>
              <w:t xml:space="preserve"> </w:t>
            </w:r>
            <w:r>
              <w:t>coerenti</w:t>
            </w:r>
            <w:r w:rsidRPr="00A956C0">
              <w:rPr>
                <w:spacing w:val="-2"/>
              </w:rPr>
              <w:t xml:space="preserve"> </w:t>
            </w:r>
            <w:r>
              <w:t>con</w:t>
            </w:r>
            <w:r w:rsidRPr="00A956C0">
              <w:rPr>
                <w:spacing w:val="-8"/>
              </w:rPr>
              <w:t xml:space="preserve"> </w:t>
            </w:r>
            <w:r>
              <w:t>l’incarico</w:t>
            </w:r>
          </w:p>
          <w:p w:rsidR="006E74C5" w:rsidRDefault="006E74C5" w:rsidP="00B73C3B">
            <w:pPr>
              <w:pStyle w:val="TableParagraph"/>
              <w:spacing w:line="240" w:lineRule="exact"/>
              <w:ind w:left="153"/>
            </w:pPr>
          </w:p>
          <w:p w:rsidR="006E74C5" w:rsidRDefault="006E74C5" w:rsidP="00B73C3B">
            <w:pPr>
              <w:pStyle w:val="TableParagraph"/>
              <w:spacing w:line="240" w:lineRule="exact"/>
              <w:ind w:left="153"/>
            </w:pPr>
            <w:r>
              <w:t>(1</w:t>
            </w:r>
            <w:r w:rsidRPr="00A956C0">
              <w:rPr>
                <w:spacing w:val="-2"/>
              </w:rPr>
              <w:t xml:space="preserve"> </w:t>
            </w:r>
            <w:r>
              <w:t>punto</w:t>
            </w:r>
            <w:r w:rsidRPr="00A956C0">
              <w:rPr>
                <w:spacing w:val="-1"/>
              </w:rPr>
              <w:t xml:space="preserve"> </w:t>
            </w:r>
            <w:r>
              <w:t>per</w:t>
            </w:r>
            <w:r w:rsidRPr="00A956C0">
              <w:rPr>
                <w:spacing w:val="-2"/>
              </w:rPr>
              <w:t xml:space="preserve"> </w:t>
            </w:r>
            <w:r>
              <w:t>ogni pubblicazione,</w:t>
            </w:r>
            <w:r w:rsidRPr="00A956C0">
              <w:rPr>
                <w:spacing w:val="-1"/>
              </w:rPr>
              <w:t xml:space="preserve"> </w:t>
            </w:r>
            <w:r>
              <w:t>max.</w:t>
            </w:r>
            <w:r w:rsidRPr="00A956C0">
              <w:rPr>
                <w:spacing w:val="-2"/>
              </w:rPr>
              <w:t xml:space="preserve"> </w:t>
            </w:r>
            <w:r>
              <w:t>5)</w:t>
            </w:r>
          </w:p>
        </w:tc>
        <w:tc>
          <w:tcPr>
            <w:tcW w:w="1134" w:type="dxa"/>
            <w:vAlign w:val="bottom"/>
          </w:tcPr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Pr="00353BC9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53BC9">
              <w:rPr>
                <w:sz w:val="20"/>
                <w:szCs w:val="20"/>
              </w:rPr>
              <w:t>Max 5</w:t>
            </w:r>
            <w:r w:rsidRPr="00353BC9">
              <w:rPr>
                <w:spacing w:val="-2"/>
                <w:sz w:val="20"/>
                <w:szCs w:val="20"/>
              </w:rPr>
              <w:t xml:space="preserve"> </w:t>
            </w:r>
            <w:r w:rsidRPr="00353BC9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</w:tcPr>
          <w:p w:rsidR="006E74C5" w:rsidRDefault="006E74C5" w:rsidP="005C3F1B">
            <w:pPr>
              <w:pStyle w:val="TableParagraph"/>
              <w:spacing w:line="247" w:lineRule="exact"/>
              <w:jc w:val="center"/>
            </w:pPr>
          </w:p>
        </w:tc>
      </w:tr>
      <w:tr w:rsidR="006E74C5" w:rsidTr="004A5E15">
        <w:trPr>
          <w:trHeight w:val="326"/>
        </w:trPr>
        <w:tc>
          <w:tcPr>
            <w:tcW w:w="8648" w:type="dxa"/>
            <w:shd w:val="clear" w:color="auto" w:fill="B8CCE3"/>
          </w:tcPr>
          <w:p w:rsidR="006E74C5" w:rsidRPr="00A956C0" w:rsidRDefault="006E74C5" w:rsidP="00B73C3B">
            <w:pPr>
              <w:pStyle w:val="TableParagraph"/>
              <w:spacing w:line="251" w:lineRule="exact"/>
              <w:ind w:left="153"/>
              <w:rPr>
                <w:b/>
              </w:rPr>
            </w:pPr>
            <w:r w:rsidRPr="00A956C0">
              <w:rPr>
                <w:b/>
              </w:rPr>
              <w:t>TITOLI</w:t>
            </w:r>
            <w:r w:rsidRPr="00A956C0">
              <w:rPr>
                <w:b/>
                <w:spacing w:val="-2"/>
              </w:rPr>
              <w:t xml:space="preserve"> </w:t>
            </w:r>
            <w:r w:rsidRPr="00A956C0">
              <w:rPr>
                <w:b/>
              </w:rPr>
              <w:t>DI</w:t>
            </w:r>
            <w:r w:rsidRPr="00A956C0">
              <w:rPr>
                <w:b/>
                <w:spacing w:val="-1"/>
              </w:rPr>
              <w:t xml:space="preserve"> </w:t>
            </w:r>
            <w:r w:rsidRPr="00A956C0">
              <w:rPr>
                <w:b/>
              </w:rPr>
              <w:t>SERVIZIO</w:t>
            </w:r>
            <w:r w:rsidRPr="00A956C0">
              <w:rPr>
                <w:b/>
                <w:spacing w:val="-3"/>
              </w:rPr>
              <w:t xml:space="preserve"> </w:t>
            </w:r>
            <w:r w:rsidRPr="00A956C0">
              <w:rPr>
                <w:b/>
              </w:rPr>
              <w:t>O</w:t>
            </w:r>
            <w:r w:rsidRPr="00A956C0">
              <w:rPr>
                <w:b/>
                <w:spacing w:val="52"/>
              </w:rPr>
              <w:t xml:space="preserve"> </w:t>
            </w:r>
            <w:r w:rsidRPr="00A956C0">
              <w:rPr>
                <w:b/>
              </w:rPr>
              <w:t>PR0FESSSIONALI</w:t>
            </w:r>
          </w:p>
        </w:tc>
        <w:tc>
          <w:tcPr>
            <w:tcW w:w="1134" w:type="dxa"/>
            <w:shd w:val="clear" w:color="auto" w:fill="B8CCE3"/>
            <w:vAlign w:val="bottom"/>
          </w:tcPr>
          <w:p w:rsidR="006E74C5" w:rsidRPr="00A956C0" w:rsidRDefault="006E74C5" w:rsidP="004A5E1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B8CCE3"/>
          </w:tcPr>
          <w:p w:rsidR="006E74C5" w:rsidRPr="00A956C0" w:rsidRDefault="006E74C5" w:rsidP="005C3F1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E74C5" w:rsidTr="004A5E15">
        <w:trPr>
          <w:trHeight w:val="577"/>
        </w:trPr>
        <w:tc>
          <w:tcPr>
            <w:tcW w:w="8648" w:type="dxa"/>
          </w:tcPr>
          <w:p w:rsidR="006E74C5" w:rsidRDefault="006E74C5" w:rsidP="00B73C3B">
            <w:pPr>
              <w:pStyle w:val="TableParagraph"/>
              <w:ind w:left="153" w:right="515" w:hanging="56"/>
            </w:pPr>
            <w:r>
              <w:t>B1. Interventi di</w:t>
            </w:r>
            <w:r w:rsidRPr="00A956C0">
              <w:rPr>
                <w:spacing w:val="1"/>
              </w:rPr>
              <w:t xml:space="preserve"> </w:t>
            </w:r>
            <w:r>
              <w:t>formazione tenuti in qualità di esperto attinenti al progetto</w:t>
            </w:r>
          </w:p>
          <w:p w:rsidR="006E74C5" w:rsidRDefault="006E74C5" w:rsidP="00A36D05">
            <w:pPr>
              <w:pStyle w:val="TableParagraph"/>
              <w:ind w:left="153" w:right="515" w:hanging="56"/>
              <w:rPr>
                <w:spacing w:val="-52"/>
              </w:rPr>
            </w:pPr>
          </w:p>
          <w:p w:rsidR="006E74C5" w:rsidRDefault="006E74C5" w:rsidP="00F33979">
            <w:pPr>
              <w:pStyle w:val="TableParagraph"/>
              <w:spacing w:after="40"/>
              <w:ind w:left="153" w:right="516" w:hanging="57"/>
            </w:pPr>
            <w:r w:rsidRPr="00A956C0">
              <w:rPr>
                <w:spacing w:val="-52"/>
              </w:rPr>
              <w:t xml:space="preserve"> </w:t>
            </w:r>
            <w:r>
              <w:t>(3</w:t>
            </w:r>
            <w:r w:rsidRPr="00A956C0">
              <w:rPr>
                <w:spacing w:val="-1"/>
              </w:rPr>
              <w:t xml:space="preserve"> </w:t>
            </w:r>
            <w:r>
              <w:t>punti</w:t>
            </w:r>
            <w:r w:rsidRPr="00A956C0">
              <w:rPr>
                <w:spacing w:val="-1"/>
              </w:rPr>
              <w:t xml:space="preserve"> </w:t>
            </w:r>
            <w:r>
              <w:t>per</w:t>
            </w:r>
            <w:r w:rsidRPr="00A956C0">
              <w:rPr>
                <w:spacing w:val="-2"/>
              </w:rPr>
              <w:t xml:space="preserve"> </w:t>
            </w:r>
            <w:r>
              <w:t>ogni</w:t>
            </w:r>
            <w:r w:rsidRPr="00A956C0">
              <w:rPr>
                <w:spacing w:val="1"/>
              </w:rPr>
              <w:t xml:space="preserve"> </w:t>
            </w:r>
            <w:r>
              <w:t>corso, max. 5)</w:t>
            </w:r>
          </w:p>
        </w:tc>
        <w:tc>
          <w:tcPr>
            <w:tcW w:w="1134" w:type="dxa"/>
            <w:vAlign w:val="bottom"/>
          </w:tcPr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Pr="00353BC9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53BC9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15</w:t>
            </w:r>
            <w:r w:rsidRPr="00353BC9">
              <w:rPr>
                <w:spacing w:val="-2"/>
                <w:sz w:val="20"/>
                <w:szCs w:val="20"/>
              </w:rPr>
              <w:t xml:space="preserve"> </w:t>
            </w:r>
            <w:r w:rsidRPr="00353BC9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</w:tcPr>
          <w:p w:rsidR="006E74C5" w:rsidRDefault="006E74C5" w:rsidP="005C3F1B">
            <w:pPr>
              <w:pStyle w:val="TableParagraph"/>
              <w:spacing w:line="247" w:lineRule="exact"/>
              <w:jc w:val="center"/>
            </w:pPr>
          </w:p>
        </w:tc>
      </w:tr>
      <w:tr w:rsidR="006E74C5" w:rsidTr="004A5E15">
        <w:trPr>
          <w:trHeight w:val="506"/>
        </w:trPr>
        <w:tc>
          <w:tcPr>
            <w:tcW w:w="8648" w:type="dxa"/>
          </w:tcPr>
          <w:p w:rsidR="006E74C5" w:rsidRPr="004A5E15" w:rsidRDefault="006E74C5" w:rsidP="00353BC9">
            <w:pPr>
              <w:pStyle w:val="TableParagraph"/>
              <w:spacing w:before="13"/>
              <w:rPr>
                <w:b/>
                <w:sz w:val="18"/>
                <w:szCs w:val="18"/>
              </w:rPr>
            </w:pPr>
            <w:r w:rsidRPr="008B5F79">
              <w:rPr>
                <w:sz w:val="18"/>
                <w:szCs w:val="18"/>
              </w:rPr>
              <w:t xml:space="preserve">  </w:t>
            </w:r>
            <w:r w:rsidRPr="004A5E15">
              <w:t xml:space="preserve">B2. COMPETENZE I.C.T. CERTIFICATE riconosciute dal MIM </w:t>
            </w:r>
            <w:r w:rsidRPr="004A5E15">
              <w:rPr>
                <w:sz w:val="18"/>
                <w:szCs w:val="18"/>
              </w:rPr>
              <w:t>(ECDL, EIPASS, MOS, CISCO, ...)</w:t>
            </w:r>
          </w:p>
          <w:p w:rsidR="006E74C5" w:rsidRDefault="006E74C5" w:rsidP="00353BC9">
            <w:pPr>
              <w:pStyle w:val="TableParagraph"/>
              <w:spacing w:before="13"/>
              <w:rPr>
                <w:b/>
                <w:sz w:val="18"/>
                <w:szCs w:val="18"/>
              </w:rPr>
            </w:pPr>
          </w:p>
          <w:p w:rsidR="006E74C5" w:rsidRDefault="006E74C5" w:rsidP="00353BC9">
            <w:pPr>
              <w:pStyle w:val="TableParagraph"/>
              <w:spacing w:before="1" w:line="238" w:lineRule="exact"/>
              <w:ind w:left="153"/>
            </w:pPr>
            <w:r w:rsidRPr="004A5E15">
              <w:t>(5 punti se in possesso di una certificazione)</w:t>
            </w:r>
          </w:p>
        </w:tc>
        <w:tc>
          <w:tcPr>
            <w:tcW w:w="1134" w:type="dxa"/>
            <w:vAlign w:val="bottom"/>
          </w:tcPr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Pr="00353BC9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53BC9">
              <w:rPr>
                <w:sz w:val="20"/>
                <w:szCs w:val="20"/>
              </w:rPr>
              <w:t>Max 5</w:t>
            </w:r>
            <w:r w:rsidRPr="00353BC9">
              <w:rPr>
                <w:spacing w:val="-1"/>
                <w:sz w:val="20"/>
                <w:szCs w:val="20"/>
              </w:rPr>
              <w:t xml:space="preserve"> </w:t>
            </w:r>
            <w:r w:rsidRPr="00353BC9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</w:tcPr>
          <w:p w:rsidR="006E74C5" w:rsidRDefault="006E74C5" w:rsidP="005C3F1B">
            <w:pPr>
              <w:pStyle w:val="TableParagraph"/>
              <w:spacing w:line="247" w:lineRule="exact"/>
              <w:jc w:val="center"/>
            </w:pPr>
          </w:p>
        </w:tc>
      </w:tr>
      <w:tr w:rsidR="006E74C5" w:rsidTr="004A5E15">
        <w:trPr>
          <w:trHeight w:val="506"/>
        </w:trPr>
        <w:tc>
          <w:tcPr>
            <w:tcW w:w="8648" w:type="dxa"/>
          </w:tcPr>
          <w:p w:rsidR="006E74C5" w:rsidRDefault="006E74C5" w:rsidP="00B73C3B">
            <w:pPr>
              <w:pStyle w:val="TableParagraph"/>
              <w:spacing w:line="247" w:lineRule="exact"/>
              <w:ind w:left="153"/>
            </w:pPr>
            <w:r>
              <w:t>B3. Certificazioni linguistiche</w:t>
            </w:r>
          </w:p>
          <w:p w:rsidR="006E74C5" w:rsidRDefault="006E74C5" w:rsidP="00B73C3B">
            <w:pPr>
              <w:pStyle w:val="TableParagraph"/>
              <w:spacing w:line="247" w:lineRule="exact"/>
              <w:ind w:left="153"/>
            </w:pPr>
            <w:r>
              <w:t xml:space="preserve">       livello B1 o B2       2 punti</w:t>
            </w:r>
          </w:p>
          <w:p w:rsidR="006E74C5" w:rsidRDefault="006E74C5" w:rsidP="00B73C3B">
            <w:pPr>
              <w:pStyle w:val="TableParagraph"/>
              <w:spacing w:line="247" w:lineRule="exact"/>
              <w:ind w:left="153"/>
            </w:pPr>
            <w:r>
              <w:t xml:space="preserve">       livello C1 o C2       3 punti </w:t>
            </w:r>
          </w:p>
          <w:p w:rsidR="006E74C5" w:rsidRDefault="006E74C5" w:rsidP="00B73C3B">
            <w:pPr>
              <w:pStyle w:val="TableParagraph"/>
              <w:spacing w:line="247" w:lineRule="exact"/>
              <w:ind w:left="153"/>
            </w:pPr>
            <w:r>
              <w:t xml:space="preserve">(Si valuta una certificazione per ogni lingua straniera) </w:t>
            </w:r>
          </w:p>
        </w:tc>
        <w:tc>
          <w:tcPr>
            <w:tcW w:w="1134" w:type="dxa"/>
            <w:vAlign w:val="bottom"/>
          </w:tcPr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Pr="00353BC9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53BC9">
              <w:rPr>
                <w:sz w:val="20"/>
                <w:szCs w:val="20"/>
              </w:rPr>
              <w:t>Max 5 punti</w:t>
            </w:r>
          </w:p>
        </w:tc>
        <w:tc>
          <w:tcPr>
            <w:tcW w:w="1134" w:type="dxa"/>
          </w:tcPr>
          <w:p w:rsidR="006E74C5" w:rsidRDefault="006E74C5" w:rsidP="005C3F1B">
            <w:pPr>
              <w:pStyle w:val="TableParagraph"/>
              <w:spacing w:line="247" w:lineRule="exact"/>
              <w:jc w:val="center"/>
            </w:pPr>
          </w:p>
        </w:tc>
      </w:tr>
      <w:tr w:rsidR="006E74C5" w:rsidTr="004A5E15">
        <w:trPr>
          <w:trHeight w:val="506"/>
        </w:trPr>
        <w:tc>
          <w:tcPr>
            <w:tcW w:w="8648" w:type="dxa"/>
          </w:tcPr>
          <w:p w:rsidR="006E74C5" w:rsidRDefault="006E74C5" w:rsidP="00B73C3B">
            <w:pPr>
              <w:pStyle w:val="TableParagraph"/>
              <w:spacing w:line="247" w:lineRule="exact"/>
              <w:ind w:left="153"/>
            </w:pPr>
            <w:r>
              <w:t xml:space="preserve">B4. Esperienza come Tutor in progetti </w:t>
            </w:r>
            <w:r w:rsidRPr="005F4C79">
              <w:t>FSE / FESR / FAS / POR</w:t>
            </w:r>
          </w:p>
          <w:p w:rsidR="006E74C5" w:rsidRDefault="006E74C5" w:rsidP="00B73C3B">
            <w:pPr>
              <w:pStyle w:val="TableParagraph"/>
              <w:spacing w:line="247" w:lineRule="exact"/>
              <w:ind w:left="153"/>
            </w:pPr>
          </w:p>
          <w:p w:rsidR="006E74C5" w:rsidRDefault="006E74C5" w:rsidP="00B73C3B">
            <w:pPr>
              <w:pStyle w:val="TableParagraph"/>
              <w:spacing w:line="247" w:lineRule="exact"/>
              <w:ind w:left="153"/>
            </w:pPr>
            <w:r>
              <w:t>(2</w:t>
            </w:r>
            <w:r w:rsidRPr="00A956C0">
              <w:rPr>
                <w:spacing w:val="-2"/>
              </w:rPr>
              <w:t xml:space="preserve"> </w:t>
            </w:r>
            <w:r>
              <w:t>punto</w:t>
            </w:r>
            <w:r w:rsidRPr="00A956C0">
              <w:rPr>
                <w:spacing w:val="-2"/>
              </w:rPr>
              <w:t xml:space="preserve"> </w:t>
            </w:r>
            <w:r>
              <w:t>per</w:t>
            </w:r>
            <w:r w:rsidRPr="00A956C0">
              <w:rPr>
                <w:spacing w:val="-2"/>
              </w:rPr>
              <w:t xml:space="preserve"> </w:t>
            </w:r>
            <w:r>
              <w:t>ogni</w:t>
            </w:r>
            <w:r w:rsidRPr="00A956C0">
              <w:rPr>
                <w:spacing w:val="-1"/>
              </w:rPr>
              <w:t xml:space="preserve"> </w:t>
            </w:r>
            <w:r>
              <w:t>esperienza)</w:t>
            </w:r>
          </w:p>
        </w:tc>
        <w:tc>
          <w:tcPr>
            <w:tcW w:w="1134" w:type="dxa"/>
            <w:vAlign w:val="bottom"/>
          </w:tcPr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Pr="00353BC9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53BC9">
              <w:rPr>
                <w:sz w:val="20"/>
                <w:szCs w:val="20"/>
              </w:rPr>
              <w:t>Max 10 punti</w:t>
            </w:r>
          </w:p>
        </w:tc>
        <w:tc>
          <w:tcPr>
            <w:tcW w:w="1134" w:type="dxa"/>
          </w:tcPr>
          <w:p w:rsidR="006E74C5" w:rsidRDefault="006E74C5" w:rsidP="005C3F1B">
            <w:pPr>
              <w:pStyle w:val="TableParagraph"/>
              <w:spacing w:line="247" w:lineRule="exact"/>
              <w:jc w:val="center"/>
            </w:pPr>
          </w:p>
        </w:tc>
      </w:tr>
      <w:tr w:rsidR="006E74C5" w:rsidTr="004A5E15">
        <w:trPr>
          <w:trHeight w:val="649"/>
        </w:trPr>
        <w:tc>
          <w:tcPr>
            <w:tcW w:w="8648" w:type="dxa"/>
            <w:tcBorders>
              <w:bottom w:val="single" w:sz="6" w:space="0" w:color="000000"/>
            </w:tcBorders>
          </w:tcPr>
          <w:p w:rsidR="006E74C5" w:rsidRDefault="006E74C5" w:rsidP="00B73C3B">
            <w:pPr>
              <w:pStyle w:val="TableParagraph"/>
              <w:spacing w:line="247" w:lineRule="exact"/>
              <w:ind w:left="153"/>
            </w:pPr>
            <w:r>
              <w:t>B5. Anzianità di servizio</w:t>
            </w:r>
          </w:p>
          <w:p w:rsidR="006E74C5" w:rsidRDefault="006E74C5" w:rsidP="00B73C3B">
            <w:pPr>
              <w:pStyle w:val="TableParagraph"/>
              <w:tabs>
                <w:tab w:val="left" w:pos="2137"/>
              </w:tabs>
              <w:spacing w:line="247" w:lineRule="exact"/>
              <w:ind w:left="153"/>
            </w:pPr>
            <w:r>
              <w:t xml:space="preserve">       Fino 5 anni            6 punti</w:t>
            </w:r>
          </w:p>
          <w:p w:rsidR="006E74C5" w:rsidRDefault="006E74C5" w:rsidP="00B73C3B">
            <w:pPr>
              <w:pStyle w:val="TableParagraph"/>
              <w:spacing w:line="247" w:lineRule="exact"/>
              <w:ind w:left="153"/>
            </w:pPr>
            <w:r>
              <w:t xml:space="preserve">       Da 6 a 12 anni      10 punti</w:t>
            </w:r>
          </w:p>
          <w:p w:rsidR="006E74C5" w:rsidRDefault="006E74C5" w:rsidP="00F33979">
            <w:pPr>
              <w:pStyle w:val="TableParagraph"/>
              <w:tabs>
                <w:tab w:val="left" w:pos="2137"/>
              </w:tabs>
              <w:spacing w:line="247" w:lineRule="exact"/>
              <w:ind w:left="153"/>
            </w:pPr>
            <w:r>
              <w:t xml:space="preserve">       Oltre i 12 anni</w:t>
            </w:r>
            <w:r>
              <w:tab/>
              <w:t>20 punti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bottom"/>
          </w:tcPr>
          <w:p w:rsidR="006E74C5" w:rsidRDefault="006E74C5" w:rsidP="004A5E15">
            <w:pPr>
              <w:pStyle w:val="TableParagraph"/>
              <w:spacing w:line="247" w:lineRule="exact"/>
              <w:jc w:val="center"/>
            </w:pPr>
          </w:p>
          <w:p w:rsidR="006E74C5" w:rsidRDefault="006E74C5" w:rsidP="004A5E15">
            <w:pPr>
              <w:pStyle w:val="TableParagraph"/>
              <w:spacing w:line="247" w:lineRule="exact"/>
              <w:jc w:val="center"/>
            </w:pPr>
          </w:p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Default="006E74C5" w:rsidP="004A5E15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6E74C5" w:rsidRPr="00353BC9" w:rsidRDefault="006E74C5" w:rsidP="00F33979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53BC9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20 </w:t>
            </w:r>
            <w:r w:rsidRPr="00353BC9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E74C5" w:rsidRDefault="006E74C5" w:rsidP="005C3F1B">
            <w:pPr>
              <w:pStyle w:val="TableParagraph"/>
              <w:spacing w:line="247" w:lineRule="exact"/>
              <w:jc w:val="center"/>
            </w:pPr>
          </w:p>
        </w:tc>
      </w:tr>
      <w:tr w:rsidR="006E74C5" w:rsidTr="001A1DE4">
        <w:trPr>
          <w:trHeight w:val="470"/>
        </w:trPr>
        <w:tc>
          <w:tcPr>
            <w:tcW w:w="8648" w:type="dxa"/>
            <w:vAlign w:val="center"/>
          </w:tcPr>
          <w:p w:rsidR="006E74C5" w:rsidRDefault="006E74C5" w:rsidP="00B73C3B">
            <w:pPr>
              <w:pStyle w:val="TableParagraph"/>
              <w:spacing w:before="18"/>
              <w:ind w:right="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PUNTEGGIO TOTALE</w:t>
            </w:r>
          </w:p>
        </w:tc>
        <w:tc>
          <w:tcPr>
            <w:tcW w:w="1134" w:type="dxa"/>
            <w:vAlign w:val="center"/>
          </w:tcPr>
          <w:p w:rsidR="006E74C5" w:rsidRDefault="006E74C5" w:rsidP="001A1DE4">
            <w:pPr>
              <w:pStyle w:val="TableParagraph"/>
              <w:spacing w:before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Totale Punti        </w:t>
            </w:r>
          </w:p>
          <w:p w:rsidR="006E74C5" w:rsidRDefault="006E74C5" w:rsidP="001A1DE4">
            <w:pPr>
              <w:pStyle w:val="TableParagraph"/>
              <w:spacing w:before="30"/>
              <w:ind w:left="144"/>
              <w:rPr>
                <w:b/>
                <w:bCs/>
                <w:sz w:val="20"/>
                <w:szCs w:val="20"/>
              </w:rPr>
            </w:pPr>
          </w:p>
          <w:p w:rsidR="006E74C5" w:rsidRPr="00014AF4" w:rsidRDefault="006E74C5" w:rsidP="001A1DE4">
            <w:pPr>
              <w:pStyle w:val="TableParagraph"/>
              <w:spacing w:before="30"/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014AF4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E74C5" w:rsidRDefault="006E74C5" w:rsidP="0041459E">
            <w:pPr>
              <w:pStyle w:val="TableParagraph"/>
              <w:spacing w:before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Totale Punti        </w:t>
            </w:r>
          </w:p>
          <w:p w:rsidR="006E74C5" w:rsidRDefault="006E74C5" w:rsidP="0041459E">
            <w:pPr>
              <w:pStyle w:val="TableParagraph"/>
              <w:spacing w:before="30"/>
              <w:ind w:left="144"/>
              <w:rPr>
                <w:b/>
                <w:bCs/>
                <w:sz w:val="20"/>
                <w:szCs w:val="20"/>
              </w:rPr>
            </w:pPr>
          </w:p>
          <w:p w:rsidR="006E74C5" w:rsidRPr="00B865AB" w:rsidRDefault="006E74C5" w:rsidP="0041459E">
            <w:pPr>
              <w:pStyle w:val="TableParagraph"/>
              <w:spacing w:before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014AF4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6E74C5" w:rsidRDefault="006E74C5" w:rsidP="00D463E9">
      <w:pPr>
        <w:rPr>
          <w:b/>
          <w:bCs/>
          <w:sz w:val="28"/>
          <w:szCs w:val="28"/>
        </w:rPr>
      </w:pPr>
    </w:p>
    <w:p w:rsidR="006E74C5" w:rsidRDefault="006E74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E74C5" w:rsidRPr="00EF5383" w:rsidRDefault="006E74C5" w:rsidP="00A01A80">
      <w:pPr>
        <w:ind w:right="-1"/>
        <w:jc w:val="both"/>
        <w:rPr>
          <w:rFonts w:ascii="Calibri" w:hAnsi="Calibri"/>
          <w:b/>
          <w:bCs/>
          <w:noProof/>
          <w:sz w:val="8"/>
          <w:szCs w:val="8"/>
        </w:rPr>
      </w:pPr>
      <w:r w:rsidRPr="00DA45FB">
        <w:rPr>
          <w:rFonts w:ascii="Arial" w:hAnsi="Arial" w:cs="Arial"/>
          <w:b/>
        </w:rPr>
        <w:t>ALLEGATO C</w:t>
      </w:r>
    </w:p>
    <w:p w:rsidR="006E74C5" w:rsidRDefault="006E74C5" w:rsidP="00A01A80">
      <w:pPr>
        <w:pStyle w:val="Titolo"/>
        <w:rPr>
          <w:sz w:val="22"/>
        </w:rPr>
      </w:pPr>
      <w:r>
        <w:rPr>
          <w:sz w:val="22"/>
        </w:rPr>
        <w:t>SCHEDA DI PROGETTO</w:t>
      </w:r>
    </w:p>
    <w:p w:rsidR="006E74C5" w:rsidRDefault="006E74C5" w:rsidP="00A01A80">
      <w:pPr>
        <w:pStyle w:val="Titolo"/>
        <w:jc w:val="left"/>
        <w:rPr>
          <w:sz w:val="22"/>
        </w:rPr>
      </w:pPr>
      <w:bookmarkStart w:id="0" w:name="_GoBack"/>
      <w:bookmarkEnd w:id="0"/>
    </w:p>
    <w:p w:rsidR="006E74C5" w:rsidRPr="00EF5383" w:rsidRDefault="006E74C5" w:rsidP="00A01A80">
      <w:pPr>
        <w:rPr>
          <w:sz w:val="16"/>
          <w:szCs w:val="16"/>
        </w:rPr>
      </w:pPr>
    </w:p>
    <w:p w:rsidR="006E74C5" w:rsidRPr="00031FE8" w:rsidRDefault="006E74C5" w:rsidP="00A01A80">
      <w:pPr>
        <w:pStyle w:val="Paragrafoelenco"/>
        <w:numPr>
          <w:ilvl w:val="1"/>
          <w:numId w:val="34"/>
        </w:numPr>
        <w:contextualSpacing/>
        <w:rPr>
          <w:b/>
          <w:bCs/>
        </w:rPr>
      </w:pPr>
      <w:r w:rsidRPr="00031FE8">
        <w:rPr>
          <w:b/>
          <w:bCs/>
        </w:rPr>
        <w:t>Denominazione del Progetto</w:t>
      </w:r>
    </w:p>
    <w:p w:rsidR="006E74C5" w:rsidRPr="00031FE8" w:rsidRDefault="006E74C5" w:rsidP="00A01A80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6E74C5" w:rsidRPr="004E2455" w:rsidTr="0081146F">
        <w:trPr>
          <w:trHeight w:val="180"/>
        </w:trPr>
        <w:tc>
          <w:tcPr>
            <w:tcW w:w="9540" w:type="dxa"/>
            <w:vAlign w:val="center"/>
          </w:tcPr>
          <w:p w:rsidR="006E74C5" w:rsidRPr="0081146F" w:rsidRDefault="006E74C5" w:rsidP="0081146F">
            <w:pPr>
              <w:rPr>
                <w:rFonts w:ascii="Cambria" w:hAnsi="Cambria"/>
              </w:rPr>
            </w:pPr>
          </w:p>
          <w:p w:rsidR="006E74C5" w:rsidRPr="0095269F" w:rsidRDefault="006E74C5" w:rsidP="0081146F">
            <w:pPr>
              <w:ind w:firstLine="356"/>
              <w:rPr>
                <w:rFonts w:ascii="Cambria" w:hAnsi="Cambria"/>
                <w:color w:val="FFFFFF"/>
              </w:rPr>
            </w:pPr>
          </w:p>
        </w:tc>
      </w:tr>
    </w:tbl>
    <w:p w:rsidR="006E74C5" w:rsidRPr="00FB5D4D" w:rsidRDefault="006E74C5" w:rsidP="00A01A80">
      <w:pPr>
        <w:rPr>
          <w:sz w:val="16"/>
          <w:szCs w:val="16"/>
        </w:rPr>
      </w:pPr>
    </w:p>
    <w:p w:rsidR="006E74C5" w:rsidRPr="00FB5D4D" w:rsidRDefault="006E74C5" w:rsidP="00A01A80">
      <w:pPr>
        <w:rPr>
          <w:sz w:val="16"/>
          <w:szCs w:val="16"/>
        </w:rPr>
      </w:pPr>
    </w:p>
    <w:p w:rsidR="006E74C5" w:rsidRDefault="006E74C5" w:rsidP="00A01A80">
      <w:pPr>
        <w:rPr>
          <w:b/>
          <w:bCs/>
        </w:rPr>
      </w:pPr>
      <w:r w:rsidRPr="004E2455">
        <w:rPr>
          <w:b/>
          <w:bCs/>
        </w:rPr>
        <w:t xml:space="preserve">1.2 </w:t>
      </w:r>
      <w:r>
        <w:rPr>
          <w:b/>
          <w:bCs/>
        </w:rPr>
        <w:t>Esperto</w:t>
      </w:r>
    </w:p>
    <w:p w:rsidR="006E74C5" w:rsidRPr="004E2455" w:rsidRDefault="006E74C5" w:rsidP="00A01A80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6E74C5" w:rsidRPr="004E2455" w:rsidTr="00832C9B">
        <w:trPr>
          <w:trHeight w:val="180"/>
        </w:trPr>
        <w:tc>
          <w:tcPr>
            <w:tcW w:w="9540" w:type="dxa"/>
          </w:tcPr>
          <w:p w:rsidR="006E74C5" w:rsidRPr="0095269F" w:rsidRDefault="006E74C5" w:rsidP="0081146F">
            <w:pPr>
              <w:spacing w:before="120" w:after="120"/>
              <w:ind w:left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Prof. </w:t>
            </w:r>
          </w:p>
        </w:tc>
      </w:tr>
    </w:tbl>
    <w:p w:rsidR="006E74C5" w:rsidRPr="00FB5D4D" w:rsidRDefault="006E74C5" w:rsidP="00A01A80">
      <w:pPr>
        <w:rPr>
          <w:sz w:val="16"/>
          <w:szCs w:val="16"/>
        </w:rPr>
      </w:pPr>
    </w:p>
    <w:p w:rsidR="006E74C5" w:rsidRPr="004E2455" w:rsidRDefault="006E74C5" w:rsidP="00A01A80">
      <w:pPr>
        <w:rPr>
          <w:b/>
          <w:bCs/>
        </w:rPr>
      </w:pPr>
      <w:r>
        <w:rPr>
          <w:b/>
          <w:bCs/>
        </w:rPr>
        <w:t>1.3 Cosa voglio realizzare</w:t>
      </w:r>
      <w:r w:rsidRPr="004E2455">
        <w:rPr>
          <w:b/>
          <w:bCs/>
        </w:rPr>
        <w:tab/>
      </w:r>
      <w:r w:rsidRPr="004E2455">
        <w:rPr>
          <w:b/>
          <w:bCs/>
        </w:rPr>
        <w:tab/>
      </w:r>
      <w:r w:rsidRPr="004E2455">
        <w:rPr>
          <w:b/>
          <w:bCs/>
        </w:rPr>
        <w:tab/>
      </w:r>
      <w:r w:rsidRPr="004E2455">
        <w:rPr>
          <w:b/>
          <w:bCs/>
        </w:rPr>
        <w:tab/>
      </w:r>
      <w:r w:rsidRPr="004E2455">
        <w:rPr>
          <w:b/>
          <w:bCs/>
        </w:rPr>
        <w:tab/>
      </w:r>
      <w:r w:rsidRPr="004E2455">
        <w:rPr>
          <w:b/>
          <w:bCs/>
        </w:rPr>
        <w:tab/>
      </w:r>
      <w:r w:rsidRPr="004E2455">
        <w:rPr>
          <w:b/>
          <w:bCs/>
        </w:rPr>
        <w:tab/>
      </w:r>
      <w:r w:rsidRPr="004E2455">
        <w:rPr>
          <w:b/>
          <w:bCs/>
        </w:rPr>
        <w:tab/>
      </w:r>
      <w:r w:rsidRPr="004E2455">
        <w:rPr>
          <w:b/>
          <w:bCs/>
        </w:rPr>
        <w:tab/>
      </w:r>
      <w:r w:rsidRPr="004E2455">
        <w:rPr>
          <w:b/>
          <w:bCs/>
        </w:rPr>
        <w:tab/>
      </w:r>
      <w:r w:rsidRPr="004E2455">
        <w:rPr>
          <w:b/>
          <w:bCs/>
        </w:rPr>
        <w:tab/>
      </w:r>
      <w:r w:rsidRPr="004E2455">
        <w:rPr>
          <w:b/>
          <w:bCs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6E74C5" w:rsidRPr="004E2455" w:rsidTr="00832C9B">
        <w:trPr>
          <w:trHeight w:val="180"/>
        </w:trPr>
        <w:tc>
          <w:tcPr>
            <w:tcW w:w="9540" w:type="dxa"/>
          </w:tcPr>
          <w:p w:rsidR="006E74C5" w:rsidRDefault="006E74C5" w:rsidP="00832C9B"/>
          <w:p w:rsidR="006E74C5" w:rsidRDefault="006E74C5" w:rsidP="00832C9B"/>
          <w:p w:rsidR="006E74C5" w:rsidRDefault="006E74C5" w:rsidP="00832C9B"/>
          <w:p w:rsidR="006E74C5" w:rsidRDefault="006E74C5" w:rsidP="00832C9B"/>
          <w:p w:rsidR="006E74C5" w:rsidRDefault="006E74C5" w:rsidP="00832C9B"/>
          <w:p w:rsidR="006E74C5" w:rsidRDefault="006E74C5" w:rsidP="00832C9B"/>
          <w:p w:rsidR="006E74C5" w:rsidRDefault="006E74C5" w:rsidP="00832C9B"/>
          <w:p w:rsidR="006E74C5" w:rsidRDefault="006E74C5" w:rsidP="00832C9B"/>
          <w:p w:rsidR="006E74C5" w:rsidRDefault="006E74C5" w:rsidP="00832C9B"/>
          <w:p w:rsidR="006E74C5" w:rsidRDefault="006E74C5" w:rsidP="00832C9B"/>
          <w:p w:rsidR="006E74C5" w:rsidRPr="004E2455" w:rsidRDefault="006E74C5" w:rsidP="00832C9B"/>
        </w:tc>
      </w:tr>
    </w:tbl>
    <w:p w:rsidR="006E74C5" w:rsidRDefault="006E74C5" w:rsidP="00A01A80">
      <w:pPr>
        <w:rPr>
          <w:b/>
          <w:bCs/>
        </w:rPr>
      </w:pPr>
    </w:p>
    <w:p w:rsidR="006E74C5" w:rsidRDefault="006E74C5" w:rsidP="00A01A80">
      <w:pPr>
        <w:rPr>
          <w:b/>
          <w:bCs/>
        </w:rPr>
      </w:pPr>
      <w:r>
        <w:rPr>
          <w:b/>
          <w:bCs/>
        </w:rPr>
        <w:t xml:space="preserve">1.4 Quali obiettivi voglio raggiungere </w:t>
      </w:r>
    </w:p>
    <w:p w:rsidR="006E74C5" w:rsidRPr="004E2455" w:rsidRDefault="006E74C5" w:rsidP="00A01A80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6E74C5" w:rsidRPr="004E2455" w:rsidTr="00832C9B">
        <w:trPr>
          <w:trHeight w:val="1048"/>
        </w:trPr>
        <w:tc>
          <w:tcPr>
            <w:tcW w:w="9540" w:type="dxa"/>
          </w:tcPr>
          <w:p w:rsidR="006E74C5" w:rsidRDefault="006E74C5" w:rsidP="00832C9B">
            <w:pPr>
              <w:shd w:val="clear" w:color="auto" w:fill="FFFFFF"/>
              <w:jc w:val="both"/>
              <w:rPr>
                <w:rFonts w:ascii="Cambria" w:hAnsi="Cambria"/>
              </w:rPr>
            </w:pPr>
          </w:p>
          <w:p w:rsidR="006E74C5" w:rsidRDefault="006E74C5" w:rsidP="00832C9B">
            <w:pPr>
              <w:shd w:val="clear" w:color="auto" w:fill="FFFFFF"/>
              <w:jc w:val="both"/>
              <w:rPr>
                <w:rFonts w:ascii="Cambria" w:hAnsi="Cambria"/>
              </w:rPr>
            </w:pPr>
          </w:p>
          <w:p w:rsidR="006E74C5" w:rsidRDefault="006E74C5" w:rsidP="00832C9B">
            <w:pPr>
              <w:shd w:val="clear" w:color="auto" w:fill="FFFFFF"/>
              <w:jc w:val="both"/>
              <w:rPr>
                <w:rFonts w:ascii="Cambria" w:hAnsi="Cambria"/>
              </w:rPr>
            </w:pPr>
          </w:p>
          <w:p w:rsidR="006E74C5" w:rsidRDefault="006E74C5" w:rsidP="00832C9B">
            <w:pPr>
              <w:shd w:val="clear" w:color="auto" w:fill="FFFFFF"/>
              <w:jc w:val="both"/>
              <w:rPr>
                <w:rFonts w:ascii="Cambria" w:hAnsi="Cambria"/>
              </w:rPr>
            </w:pPr>
          </w:p>
          <w:p w:rsidR="006E74C5" w:rsidRDefault="006E74C5" w:rsidP="00832C9B">
            <w:pPr>
              <w:shd w:val="clear" w:color="auto" w:fill="FFFFFF"/>
              <w:jc w:val="both"/>
              <w:rPr>
                <w:rFonts w:ascii="Cambria" w:hAnsi="Cambria"/>
              </w:rPr>
            </w:pPr>
          </w:p>
          <w:p w:rsidR="006E74C5" w:rsidRDefault="006E74C5" w:rsidP="00832C9B">
            <w:pPr>
              <w:shd w:val="clear" w:color="auto" w:fill="FFFFFF"/>
              <w:jc w:val="both"/>
              <w:rPr>
                <w:rFonts w:ascii="Cambria" w:hAnsi="Cambria"/>
              </w:rPr>
            </w:pPr>
          </w:p>
          <w:p w:rsidR="006E74C5" w:rsidRDefault="006E74C5" w:rsidP="00832C9B">
            <w:pPr>
              <w:shd w:val="clear" w:color="auto" w:fill="FFFFFF"/>
              <w:jc w:val="both"/>
              <w:rPr>
                <w:rFonts w:ascii="Cambria" w:hAnsi="Cambria"/>
              </w:rPr>
            </w:pPr>
          </w:p>
          <w:p w:rsidR="006E74C5" w:rsidRPr="00286C7D" w:rsidRDefault="006E74C5" w:rsidP="00832C9B">
            <w:pPr>
              <w:shd w:val="clear" w:color="auto" w:fill="FFFFFF"/>
              <w:jc w:val="both"/>
              <w:rPr>
                <w:rFonts w:ascii="Cambria" w:hAnsi="Cambria"/>
              </w:rPr>
            </w:pPr>
          </w:p>
        </w:tc>
      </w:tr>
    </w:tbl>
    <w:p w:rsidR="006E74C5" w:rsidRPr="00FB5D4D" w:rsidRDefault="006E74C5" w:rsidP="00A01A80">
      <w:pPr>
        <w:rPr>
          <w:sz w:val="16"/>
          <w:szCs w:val="16"/>
        </w:rPr>
      </w:pPr>
    </w:p>
    <w:p w:rsidR="006E74C5" w:rsidRDefault="006E74C5" w:rsidP="00A01A80">
      <w:pPr>
        <w:rPr>
          <w:b/>
        </w:rPr>
      </w:pPr>
      <w:r w:rsidRPr="001943AD">
        <w:rPr>
          <w:b/>
        </w:rPr>
        <w:t>1.</w:t>
      </w:r>
      <w:r>
        <w:rPr>
          <w:b/>
        </w:rPr>
        <w:t>5</w:t>
      </w:r>
      <w:r w:rsidRPr="001943AD">
        <w:rPr>
          <w:b/>
        </w:rPr>
        <w:t xml:space="preserve"> D</w:t>
      </w:r>
      <w:r>
        <w:rPr>
          <w:b/>
        </w:rPr>
        <w:t>e</w:t>
      </w:r>
      <w:r w:rsidRPr="001943AD">
        <w:rPr>
          <w:b/>
        </w:rPr>
        <w:t>stinatari</w:t>
      </w:r>
      <w:r>
        <w:rPr>
          <w:b/>
        </w:rPr>
        <w:t xml:space="preserve"> </w:t>
      </w:r>
    </w:p>
    <w:p w:rsidR="006E74C5" w:rsidRPr="001943AD" w:rsidRDefault="006E74C5" w:rsidP="00A01A80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6E74C5" w:rsidRPr="004E2455" w:rsidTr="0081146F">
        <w:trPr>
          <w:trHeight w:val="397"/>
        </w:trPr>
        <w:tc>
          <w:tcPr>
            <w:tcW w:w="9540" w:type="dxa"/>
            <w:vAlign w:val="center"/>
          </w:tcPr>
          <w:p w:rsidR="006E74C5" w:rsidRDefault="006E74C5" w:rsidP="0081146F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□ alunni primo biennio </w:t>
            </w:r>
          </w:p>
          <w:p w:rsidR="006E74C5" w:rsidRPr="00076994" w:rsidRDefault="006E74C5" w:rsidP="0081146F">
            <w:pPr>
              <w:spacing w:before="120" w:after="120"/>
              <w:rPr>
                <w:b/>
              </w:rPr>
            </w:pPr>
            <w:r>
              <w:rPr>
                <w:rFonts w:ascii="Cambria" w:hAnsi="Cambria"/>
              </w:rPr>
              <w:t xml:space="preserve">□ alunni terzo e quarto anno </w:t>
            </w:r>
          </w:p>
          <w:p w:rsidR="006E74C5" w:rsidRPr="0008331D" w:rsidRDefault="006E74C5" w:rsidP="0081146F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□ tutti gli alunni </w:t>
            </w:r>
          </w:p>
        </w:tc>
      </w:tr>
    </w:tbl>
    <w:p w:rsidR="006E74C5" w:rsidRPr="00EF4468" w:rsidRDefault="006E74C5" w:rsidP="00A01A80">
      <w:pPr>
        <w:rPr>
          <w:sz w:val="16"/>
          <w:szCs w:val="16"/>
        </w:rPr>
      </w:pPr>
    </w:p>
    <w:p w:rsidR="006E74C5" w:rsidRPr="00257470" w:rsidRDefault="006E74C5" w:rsidP="00A01A80">
      <w:pPr>
        <w:rPr>
          <w:sz w:val="16"/>
          <w:szCs w:val="16"/>
        </w:rPr>
      </w:pPr>
    </w:p>
    <w:p w:rsidR="006E74C5" w:rsidRDefault="006E74C5" w:rsidP="00A01A80">
      <w:pPr>
        <w:rPr>
          <w:b/>
          <w:bCs/>
        </w:rPr>
      </w:pPr>
      <w:r>
        <w:rPr>
          <w:b/>
          <w:bCs/>
        </w:rPr>
        <w:t>1</w:t>
      </w:r>
      <w:r w:rsidRPr="004E2455">
        <w:rPr>
          <w:b/>
          <w:bCs/>
        </w:rPr>
        <w:t>.</w:t>
      </w:r>
      <w:r>
        <w:rPr>
          <w:b/>
          <w:bCs/>
        </w:rPr>
        <w:t>6</w:t>
      </w:r>
      <w:r w:rsidRPr="004E2455">
        <w:rPr>
          <w:b/>
          <w:bCs/>
        </w:rPr>
        <w:t xml:space="preserve"> </w:t>
      </w:r>
      <w:r>
        <w:rPr>
          <w:b/>
          <w:bCs/>
        </w:rPr>
        <w:t>Prodotto finale</w:t>
      </w:r>
    </w:p>
    <w:p w:rsidR="006E74C5" w:rsidRDefault="006E74C5" w:rsidP="00A01A80">
      <w:pPr>
        <w:rPr>
          <w:b/>
          <w:bCs/>
        </w:rPr>
      </w:pPr>
      <w:r>
        <w:rPr>
          <w:b/>
          <w:bCs/>
        </w:rPr>
        <w:t>Produrre documentazione dell’attività svolta (foto, video ….)</w:t>
      </w:r>
    </w:p>
    <w:p w:rsidR="006E74C5" w:rsidRPr="004E2455" w:rsidRDefault="006E74C5" w:rsidP="00A01A8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6E74C5" w:rsidRPr="004E2455" w:rsidTr="00832C9B">
        <w:tc>
          <w:tcPr>
            <w:tcW w:w="9778" w:type="dxa"/>
          </w:tcPr>
          <w:p w:rsidR="006E74C5" w:rsidRDefault="006E74C5" w:rsidP="00832C9B">
            <w:pPr>
              <w:rPr>
                <w:rFonts w:ascii="Cambria" w:hAnsi="Cambria"/>
              </w:rPr>
            </w:pPr>
          </w:p>
          <w:p w:rsidR="006E74C5" w:rsidRDefault="006E74C5" w:rsidP="00832C9B">
            <w:pPr>
              <w:rPr>
                <w:rFonts w:ascii="Cambria" w:hAnsi="Cambria"/>
              </w:rPr>
            </w:pPr>
          </w:p>
          <w:p w:rsidR="006E74C5" w:rsidRPr="00EF5383" w:rsidRDefault="006E74C5" w:rsidP="00832C9B">
            <w:pPr>
              <w:rPr>
                <w:rFonts w:ascii="Cambria" w:hAnsi="Cambria"/>
              </w:rPr>
            </w:pPr>
          </w:p>
        </w:tc>
      </w:tr>
    </w:tbl>
    <w:p w:rsidR="006E74C5" w:rsidRDefault="006E74C5" w:rsidP="00A01A80">
      <w:pPr>
        <w:rPr>
          <w:b/>
          <w:bCs/>
        </w:rPr>
      </w:pPr>
    </w:p>
    <w:p w:rsidR="006E74C5" w:rsidRDefault="006E74C5" w:rsidP="00A01A80">
      <w:pPr>
        <w:pStyle w:val="Titolo"/>
        <w:rPr>
          <w:sz w:val="22"/>
        </w:rPr>
      </w:pPr>
    </w:p>
    <w:p w:rsidR="006E74C5" w:rsidRDefault="006E74C5" w:rsidP="00A01A80">
      <w:pPr>
        <w:ind w:left="426"/>
        <w:rPr>
          <w:b/>
          <w:bCs/>
          <w:sz w:val="12"/>
          <w:szCs w:val="12"/>
        </w:rPr>
      </w:pPr>
    </w:p>
    <w:p w:rsidR="006E74C5" w:rsidRDefault="006E74C5" w:rsidP="00A01A80">
      <w:pPr>
        <w:ind w:left="426"/>
        <w:rPr>
          <w:b/>
          <w:bCs/>
          <w:sz w:val="12"/>
          <w:szCs w:val="12"/>
        </w:rPr>
      </w:pPr>
    </w:p>
    <w:p w:rsidR="006E74C5" w:rsidRDefault="006E74C5" w:rsidP="00A01A80">
      <w:pPr>
        <w:rPr>
          <w:b/>
          <w:bCs/>
          <w:sz w:val="12"/>
          <w:szCs w:val="12"/>
        </w:rPr>
      </w:pPr>
    </w:p>
    <w:p w:rsidR="006E74C5" w:rsidRDefault="006E74C5" w:rsidP="00A01A80">
      <w:pPr>
        <w:ind w:left="426"/>
        <w:rPr>
          <w:b/>
          <w:bCs/>
          <w:sz w:val="12"/>
          <w:szCs w:val="12"/>
        </w:rPr>
      </w:pPr>
    </w:p>
    <w:p w:rsidR="006E74C5" w:rsidRPr="00EF5383" w:rsidRDefault="006E74C5" w:rsidP="00A01A80">
      <w:pPr>
        <w:ind w:left="426"/>
        <w:rPr>
          <w:b/>
          <w:bCs/>
          <w:sz w:val="12"/>
          <w:szCs w:val="12"/>
        </w:rPr>
      </w:pPr>
    </w:p>
    <w:p w:rsidR="006E74C5" w:rsidRDefault="006E74C5" w:rsidP="00A01A80">
      <w:r w:rsidRPr="004E2455">
        <w:tab/>
      </w:r>
      <w:r w:rsidRPr="004E2455">
        <w:tab/>
      </w:r>
      <w:r w:rsidRPr="004E2455">
        <w:tab/>
      </w:r>
      <w:r w:rsidRPr="004E2455">
        <w:tab/>
      </w:r>
      <w:r w:rsidRPr="004E2455">
        <w:tab/>
      </w:r>
      <w:r w:rsidRPr="004E2455">
        <w:tab/>
      </w:r>
      <w:r w:rsidRPr="004E2455">
        <w:tab/>
      </w:r>
      <w:r w:rsidRPr="004E2455">
        <w:tab/>
      </w:r>
      <w:r w:rsidRPr="004E2455">
        <w:tab/>
      </w:r>
    </w:p>
    <w:p w:rsidR="006E74C5" w:rsidRDefault="006E74C5" w:rsidP="00A01A80">
      <w:pPr>
        <w:ind w:left="6372" w:firstLine="708"/>
        <w:rPr>
          <w:b/>
          <w:bCs/>
          <w:sz w:val="24"/>
          <w:szCs w:val="24"/>
        </w:rPr>
      </w:pPr>
      <w:r>
        <w:rPr>
          <w:b/>
          <w:bCs/>
        </w:rPr>
        <w:t xml:space="preserve">           </w:t>
      </w:r>
      <w:r w:rsidRPr="0081146F">
        <w:rPr>
          <w:b/>
          <w:bCs/>
          <w:sz w:val="24"/>
          <w:szCs w:val="24"/>
        </w:rPr>
        <w:t>L’Esperto</w:t>
      </w:r>
    </w:p>
    <w:p w:rsidR="006E74C5" w:rsidRPr="0081146F" w:rsidRDefault="006E74C5" w:rsidP="00A01A80">
      <w:pPr>
        <w:ind w:left="6372" w:firstLine="708"/>
        <w:rPr>
          <w:b/>
          <w:bCs/>
          <w:sz w:val="24"/>
          <w:szCs w:val="24"/>
        </w:rPr>
      </w:pPr>
    </w:p>
    <w:p w:rsidR="006E74C5" w:rsidRDefault="006E74C5" w:rsidP="0081146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_______________________________</w:t>
      </w:r>
    </w:p>
    <w:p w:rsidR="006E74C5" w:rsidRDefault="006E74C5" w:rsidP="00D463E9">
      <w:pPr>
        <w:rPr>
          <w:b/>
          <w:bCs/>
          <w:sz w:val="28"/>
          <w:szCs w:val="28"/>
        </w:rPr>
      </w:pPr>
    </w:p>
    <w:p w:rsidR="006E74C5" w:rsidRDefault="006E74C5" w:rsidP="00D463E9">
      <w:pPr>
        <w:rPr>
          <w:b/>
          <w:bCs/>
          <w:sz w:val="28"/>
          <w:szCs w:val="28"/>
        </w:rPr>
      </w:pPr>
    </w:p>
    <w:sectPr w:rsidR="006E74C5" w:rsidSect="004A5E15">
      <w:footerReference w:type="even" r:id="rId7"/>
      <w:pgSz w:w="11907" w:h="16839" w:code="9"/>
      <w:pgMar w:top="567" w:right="850" w:bottom="426" w:left="709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A1B" w:rsidRDefault="00277A1B">
      <w:r>
        <w:separator/>
      </w:r>
    </w:p>
  </w:endnote>
  <w:endnote w:type="continuationSeparator" w:id="1">
    <w:p w:rsidR="00277A1B" w:rsidRDefault="0027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4C5" w:rsidRDefault="00CF634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E74C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74C5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E74C5" w:rsidRDefault="006E74C5">
    <w:pPr>
      <w:pStyle w:val="Pidipagina"/>
    </w:pPr>
  </w:p>
  <w:p w:rsidR="006E74C5" w:rsidRDefault="006E74C5"/>
  <w:p w:rsidR="006E74C5" w:rsidRDefault="006E74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A1B" w:rsidRDefault="00277A1B">
      <w:r>
        <w:separator/>
      </w:r>
    </w:p>
  </w:footnote>
  <w:footnote w:type="continuationSeparator" w:id="1">
    <w:p w:rsidR="00277A1B" w:rsidRDefault="00277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76056E"/>
    <w:multiLevelType w:val="multilevel"/>
    <w:tmpl w:val="6D5AA9B0"/>
    <w:lvl w:ilvl="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7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F415E4"/>
    <w:multiLevelType w:val="multilevel"/>
    <w:tmpl w:val="E2BA833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7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E3701C"/>
    <w:multiLevelType w:val="multilevel"/>
    <w:tmpl w:val="8A38FF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F67149"/>
    <w:multiLevelType w:val="hybridMultilevel"/>
    <w:tmpl w:val="B4BC404C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4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32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8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0"/>
  </w:num>
  <w:num w:numId="30">
    <w:abstractNumId w:val="26"/>
  </w:num>
  <w:num w:numId="31">
    <w:abstractNumId w:val="22"/>
  </w:num>
  <w:num w:numId="32">
    <w:abstractNumId w:val="16"/>
  </w:num>
  <w:num w:numId="33">
    <w:abstractNumId w:val="33"/>
  </w:num>
  <w:num w:numId="34">
    <w:abstractNumId w:val="2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06B"/>
    <w:rsid w:val="000012FF"/>
    <w:rsid w:val="00002828"/>
    <w:rsid w:val="00006C6F"/>
    <w:rsid w:val="00010D73"/>
    <w:rsid w:val="0001314D"/>
    <w:rsid w:val="0001443F"/>
    <w:rsid w:val="00014AF4"/>
    <w:rsid w:val="00015D2C"/>
    <w:rsid w:val="00016658"/>
    <w:rsid w:val="00021EB3"/>
    <w:rsid w:val="00023324"/>
    <w:rsid w:val="0003018C"/>
    <w:rsid w:val="000309DF"/>
    <w:rsid w:val="00031FE8"/>
    <w:rsid w:val="00031FEB"/>
    <w:rsid w:val="0003368E"/>
    <w:rsid w:val="000336ED"/>
    <w:rsid w:val="000341A4"/>
    <w:rsid w:val="000371CE"/>
    <w:rsid w:val="0004321D"/>
    <w:rsid w:val="00046B4A"/>
    <w:rsid w:val="00047934"/>
    <w:rsid w:val="0005084A"/>
    <w:rsid w:val="00051A9E"/>
    <w:rsid w:val="00051CAE"/>
    <w:rsid w:val="00051E72"/>
    <w:rsid w:val="00051FFB"/>
    <w:rsid w:val="000534AD"/>
    <w:rsid w:val="00053611"/>
    <w:rsid w:val="000539ED"/>
    <w:rsid w:val="00053DE3"/>
    <w:rsid w:val="00053E60"/>
    <w:rsid w:val="000564C9"/>
    <w:rsid w:val="00056577"/>
    <w:rsid w:val="00056833"/>
    <w:rsid w:val="00062E4A"/>
    <w:rsid w:val="0006696E"/>
    <w:rsid w:val="000670A5"/>
    <w:rsid w:val="0007048C"/>
    <w:rsid w:val="00072224"/>
    <w:rsid w:val="000736AB"/>
    <w:rsid w:val="00074CAE"/>
    <w:rsid w:val="00074CDD"/>
    <w:rsid w:val="00076994"/>
    <w:rsid w:val="0007706B"/>
    <w:rsid w:val="0008242F"/>
    <w:rsid w:val="0008331D"/>
    <w:rsid w:val="0009006B"/>
    <w:rsid w:val="00093B8A"/>
    <w:rsid w:val="000A19BA"/>
    <w:rsid w:val="000A2C09"/>
    <w:rsid w:val="000A51FB"/>
    <w:rsid w:val="000A74CB"/>
    <w:rsid w:val="000B12C5"/>
    <w:rsid w:val="000B24E7"/>
    <w:rsid w:val="000B480F"/>
    <w:rsid w:val="000B6A78"/>
    <w:rsid w:val="000B6C44"/>
    <w:rsid w:val="000C0039"/>
    <w:rsid w:val="000C11ED"/>
    <w:rsid w:val="000C2DBB"/>
    <w:rsid w:val="000C7368"/>
    <w:rsid w:val="000D1AFB"/>
    <w:rsid w:val="000D5189"/>
    <w:rsid w:val="000D5BE5"/>
    <w:rsid w:val="000E1E4D"/>
    <w:rsid w:val="000E215C"/>
    <w:rsid w:val="000E246B"/>
    <w:rsid w:val="000E4008"/>
    <w:rsid w:val="000E446C"/>
    <w:rsid w:val="000F0CA0"/>
    <w:rsid w:val="000F2156"/>
    <w:rsid w:val="000F4537"/>
    <w:rsid w:val="000F4D89"/>
    <w:rsid w:val="000F5316"/>
    <w:rsid w:val="000F5E3D"/>
    <w:rsid w:val="000F5F5D"/>
    <w:rsid w:val="000F6179"/>
    <w:rsid w:val="000F6876"/>
    <w:rsid w:val="000F72EE"/>
    <w:rsid w:val="000F7F3B"/>
    <w:rsid w:val="00100384"/>
    <w:rsid w:val="00101744"/>
    <w:rsid w:val="001018C8"/>
    <w:rsid w:val="00104CEA"/>
    <w:rsid w:val="00112288"/>
    <w:rsid w:val="00112BBD"/>
    <w:rsid w:val="00114DF5"/>
    <w:rsid w:val="00115D19"/>
    <w:rsid w:val="0012309E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2CB3"/>
    <w:rsid w:val="001451B9"/>
    <w:rsid w:val="00147195"/>
    <w:rsid w:val="001508F3"/>
    <w:rsid w:val="00154F0E"/>
    <w:rsid w:val="00156044"/>
    <w:rsid w:val="00157BF6"/>
    <w:rsid w:val="00160EA8"/>
    <w:rsid w:val="001622AF"/>
    <w:rsid w:val="00162FC2"/>
    <w:rsid w:val="00164BD8"/>
    <w:rsid w:val="00164C4B"/>
    <w:rsid w:val="00166AF8"/>
    <w:rsid w:val="00167C80"/>
    <w:rsid w:val="00173923"/>
    <w:rsid w:val="00174486"/>
    <w:rsid w:val="00174541"/>
    <w:rsid w:val="00175FFB"/>
    <w:rsid w:val="00177478"/>
    <w:rsid w:val="00181FC3"/>
    <w:rsid w:val="00182723"/>
    <w:rsid w:val="00185A49"/>
    <w:rsid w:val="00186225"/>
    <w:rsid w:val="0018773E"/>
    <w:rsid w:val="00191CA1"/>
    <w:rsid w:val="001943AD"/>
    <w:rsid w:val="001A126C"/>
    <w:rsid w:val="001A1DE4"/>
    <w:rsid w:val="001A58C3"/>
    <w:rsid w:val="001A5909"/>
    <w:rsid w:val="001A6378"/>
    <w:rsid w:val="001B1257"/>
    <w:rsid w:val="001B1415"/>
    <w:rsid w:val="001B2C80"/>
    <w:rsid w:val="001B484F"/>
    <w:rsid w:val="001B7378"/>
    <w:rsid w:val="001C0302"/>
    <w:rsid w:val="001C43B2"/>
    <w:rsid w:val="001C6C49"/>
    <w:rsid w:val="001D19F4"/>
    <w:rsid w:val="001D4B64"/>
    <w:rsid w:val="001D6B50"/>
    <w:rsid w:val="001D7254"/>
    <w:rsid w:val="001E2BCD"/>
    <w:rsid w:val="001E3875"/>
    <w:rsid w:val="001E52E4"/>
    <w:rsid w:val="001F16A2"/>
    <w:rsid w:val="001F207B"/>
    <w:rsid w:val="001F6C2D"/>
    <w:rsid w:val="0020490E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40B0"/>
    <w:rsid w:val="00255CE2"/>
    <w:rsid w:val="0025698C"/>
    <w:rsid w:val="00257470"/>
    <w:rsid w:val="0026467A"/>
    <w:rsid w:val="00265864"/>
    <w:rsid w:val="002708A6"/>
    <w:rsid w:val="002772BD"/>
    <w:rsid w:val="00277A1B"/>
    <w:rsid w:val="00280193"/>
    <w:rsid w:val="00282A21"/>
    <w:rsid w:val="002860BF"/>
    <w:rsid w:val="00286C40"/>
    <w:rsid w:val="00286C7D"/>
    <w:rsid w:val="0028778F"/>
    <w:rsid w:val="0029126B"/>
    <w:rsid w:val="00292A79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4B31"/>
    <w:rsid w:val="002B684C"/>
    <w:rsid w:val="002C1C92"/>
    <w:rsid w:val="002C1E86"/>
    <w:rsid w:val="002D0B2C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2749"/>
    <w:rsid w:val="00336F0F"/>
    <w:rsid w:val="00344731"/>
    <w:rsid w:val="0034552C"/>
    <w:rsid w:val="003469AB"/>
    <w:rsid w:val="00347262"/>
    <w:rsid w:val="003502FE"/>
    <w:rsid w:val="00351652"/>
    <w:rsid w:val="00351867"/>
    <w:rsid w:val="00353A20"/>
    <w:rsid w:val="00353BC9"/>
    <w:rsid w:val="00355615"/>
    <w:rsid w:val="0035659B"/>
    <w:rsid w:val="00357867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08B8"/>
    <w:rsid w:val="00392E1C"/>
    <w:rsid w:val="00395933"/>
    <w:rsid w:val="00395B22"/>
    <w:rsid w:val="003A007F"/>
    <w:rsid w:val="003A01DE"/>
    <w:rsid w:val="003A1779"/>
    <w:rsid w:val="003A1F3A"/>
    <w:rsid w:val="003A433E"/>
    <w:rsid w:val="003A5D3A"/>
    <w:rsid w:val="003A75E4"/>
    <w:rsid w:val="003B224E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08F"/>
    <w:rsid w:val="003F2D21"/>
    <w:rsid w:val="003F5439"/>
    <w:rsid w:val="004076E9"/>
    <w:rsid w:val="0041459E"/>
    <w:rsid w:val="00414813"/>
    <w:rsid w:val="00416DC1"/>
    <w:rsid w:val="00417336"/>
    <w:rsid w:val="004176FE"/>
    <w:rsid w:val="004208C7"/>
    <w:rsid w:val="0042386D"/>
    <w:rsid w:val="0042568D"/>
    <w:rsid w:val="00430C48"/>
    <w:rsid w:val="00433881"/>
    <w:rsid w:val="00433CB5"/>
    <w:rsid w:val="00435CFB"/>
    <w:rsid w:val="00436EDD"/>
    <w:rsid w:val="0044224C"/>
    <w:rsid w:val="00443639"/>
    <w:rsid w:val="00445BA6"/>
    <w:rsid w:val="00446355"/>
    <w:rsid w:val="0044774A"/>
    <w:rsid w:val="0045289A"/>
    <w:rsid w:val="004563DD"/>
    <w:rsid w:val="00462440"/>
    <w:rsid w:val="004652D3"/>
    <w:rsid w:val="004657B2"/>
    <w:rsid w:val="0046789D"/>
    <w:rsid w:val="004722C2"/>
    <w:rsid w:val="00473A05"/>
    <w:rsid w:val="00484CE2"/>
    <w:rsid w:val="00485D17"/>
    <w:rsid w:val="00487D44"/>
    <w:rsid w:val="004914CB"/>
    <w:rsid w:val="00495A93"/>
    <w:rsid w:val="00497126"/>
    <w:rsid w:val="00497369"/>
    <w:rsid w:val="004A5D71"/>
    <w:rsid w:val="004A5E15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2455"/>
    <w:rsid w:val="004E6955"/>
    <w:rsid w:val="004F7A83"/>
    <w:rsid w:val="00503428"/>
    <w:rsid w:val="00503E82"/>
    <w:rsid w:val="00504B83"/>
    <w:rsid w:val="005051B9"/>
    <w:rsid w:val="00505644"/>
    <w:rsid w:val="005057E0"/>
    <w:rsid w:val="00507AA7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266"/>
    <w:rsid w:val="00551462"/>
    <w:rsid w:val="005528BF"/>
    <w:rsid w:val="005540B3"/>
    <w:rsid w:val="0055517D"/>
    <w:rsid w:val="00557E4E"/>
    <w:rsid w:val="005603E9"/>
    <w:rsid w:val="00560F4E"/>
    <w:rsid w:val="00561A6D"/>
    <w:rsid w:val="00561EFF"/>
    <w:rsid w:val="00564B5F"/>
    <w:rsid w:val="00565200"/>
    <w:rsid w:val="00566D97"/>
    <w:rsid w:val="00567DE5"/>
    <w:rsid w:val="00567E59"/>
    <w:rsid w:val="005742C3"/>
    <w:rsid w:val="00576F0F"/>
    <w:rsid w:val="00583682"/>
    <w:rsid w:val="00583A1F"/>
    <w:rsid w:val="00585647"/>
    <w:rsid w:val="00585A3D"/>
    <w:rsid w:val="00585C3D"/>
    <w:rsid w:val="00591CC1"/>
    <w:rsid w:val="005949E2"/>
    <w:rsid w:val="00595131"/>
    <w:rsid w:val="005A4B10"/>
    <w:rsid w:val="005A5AB6"/>
    <w:rsid w:val="005A7110"/>
    <w:rsid w:val="005A7F30"/>
    <w:rsid w:val="005B65B5"/>
    <w:rsid w:val="005C3F1B"/>
    <w:rsid w:val="005C5F86"/>
    <w:rsid w:val="005C77DE"/>
    <w:rsid w:val="005D742D"/>
    <w:rsid w:val="005E0503"/>
    <w:rsid w:val="005E12B3"/>
    <w:rsid w:val="005E1624"/>
    <w:rsid w:val="005E1B20"/>
    <w:rsid w:val="005E1D00"/>
    <w:rsid w:val="005E1E0C"/>
    <w:rsid w:val="005E2288"/>
    <w:rsid w:val="005E387E"/>
    <w:rsid w:val="005E53CE"/>
    <w:rsid w:val="005E721D"/>
    <w:rsid w:val="005F4C79"/>
    <w:rsid w:val="005F5051"/>
    <w:rsid w:val="005F72D5"/>
    <w:rsid w:val="006008A3"/>
    <w:rsid w:val="00604D3F"/>
    <w:rsid w:val="00605CA8"/>
    <w:rsid w:val="00605DE5"/>
    <w:rsid w:val="00606B2E"/>
    <w:rsid w:val="00606FB5"/>
    <w:rsid w:val="00607877"/>
    <w:rsid w:val="006105EA"/>
    <w:rsid w:val="006138F5"/>
    <w:rsid w:val="00613E0F"/>
    <w:rsid w:val="006149C4"/>
    <w:rsid w:val="006167AA"/>
    <w:rsid w:val="0062260B"/>
    <w:rsid w:val="006235AC"/>
    <w:rsid w:val="0062483F"/>
    <w:rsid w:val="00632807"/>
    <w:rsid w:val="00632BF9"/>
    <w:rsid w:val="00632F5C"/>
    <w:rsid w:val="00635CBB"/>
    <w:rsid w:val="006378DA"/>
    <w:rsid w:val="00637EE7"/>
    <w:rsid w:val="0064313A"/>
    <w:rsid w:val="00647912"/>
    <w:rsid w:val="0065050C"/>
    <w:rsid w:val="0065467C"/>
    <w:rsid w:val="00656705"/>
    <w:rsid w:val="00660340"/>
    <w:rsid w:val="00660F34"/>
    <w:rsid w:val="0066271B"/>
    <w:rsid w:val="00663BD8"/>
    <w:rsid w:val="006648CD"/>
    <w:rsid w:val="00673B20"/>
    <w:rsid w:val="0067471F"/>
    <w:rsid w:val="00674BB2"/>
    <w:rsid w:val="006759A4"/>
    <w:rsid w:val="006761FD"/>
    <w:rsid w:val="006767A1"/>
    <w:rsid w:val="0067699A"/>
    <w:rsid w:val="0068062A"/>
    <w:rsid w:val="006807C6"/>
    <w:rsid w:val="00683118"/>
    <w:rsid w:val="006902C9"/>
    <w:rsid w:val="00691032"/>
    <w:rsid w:val="00692070"/>
    <w:rsid w:val="00693936"/>
    <w:rsid w:val="006A0432"/>
    <w:rsid w:val="006A149B"/>
    <w:rsid w:val="006A37E7"/>
    <w:rsid w:val="006A73FD"/>
    <w:rsid w:val="006B0653"/>
    <w:rsid w:val="006B162F"/>
    <w:rsid w:val="006B2F2A"/>
    <w:rsid w:val="006B42AF"/>
    <w:rsid w:val="006B7D8C"/>
    <w:rsid w:val="006B7FC2"/>
    <w:rsid w:val="006C0DCD"/>
    <w:rsid w:val="006C1D43"/>
    <w:rsid w:val="006C1E40"/>
    <w:rsid w:val="006C761E"/>
    <w:rsid w:val="006D04D6"/>
    <w:rsid w:val="006D1465"/>
    <w:rsid w:val="006D415B"/>
    <w:rsid w:val="006D4AC3"/>
    <w:rsid w:val="006D57C2"/>
    <w:rsid w:val="006D581C"/>
    <w:rsid w:val="006E010C"/>
    <w:rsid w:val="006E0673"/>
    <w:rsid w:val="006E33D9"/>
    <w:rsid w:val="006E4E92"/>
    <w:rsid w:val="006E74C5"/>
    <w:rsid w:val="006F05B1"/>
    <w:rsid w:val="007018B7"/>
    <w:rsid w:val="007035E8"/>
    <w:rsid w:val="007044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49C2"/>
    <w:rsid w:val="00740439"/>
    <w:rsid w:val="00740888"/>
    <w:rsid w:val="00743857"/>
    <w:rsid w:val="007456E6"/>
    <w:rsid w:val="0074582E"/>
    <w:rsid w:val="00747847"/>
    <w:rsid w:val="00750EBA"/>
    <w:rsid w:val="00754BC2"/>
    <w:rsid w:val="00754F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29F5"/>
    <w:rsid w:val="00795543"/>
    <w:rsid w:val="00796D2C"/>
    <w:rsid w:val="007A3EDB"/>
    <w:rsid w:val="007B4259"/>
    <w:rsid w:val="007B4C06"/>
    <w:rsid w:val="007B59D8"/>
    <w:rsid w:val="007C09AC"/>
    <w:rsid w:val="007C4C5B"/>
    <w:rsid w:val="007D1F36"/>
    <w:rsid w:val="007D3843"/>
    <w:rsid w:val="007D74F4"/>
    <w:rsid w:val="007D7C11"/>
    <w:rsid w:val="007E040F"/>
    <w:rsid w:val="007E0636"/>
    <w:rsid w:val="007E2352"/>
    <w:rsid w:val="007E4890"/>
    <w:rsid w:val="007E6F99"/>
    <w:rsid w:val="007F17F0"/>
    <w:rsid w:val="007F1FB0"/>
    <w:rsid w:val="007F24B6"/>
    <w:rsid w:val="007F5DF0"/>
    <w:rsid w:val="007F6DF6"/>
    <w:rsid w:val="00800992"/>
    <w:rsid w:val="00801BA6"/>
    <w:rsid w:val="00811416"/>
    <w:rsid w:val="0081146F"/>
    <w:rsid w:val="00814601"/>
    <w:rsid w:val="00815D29"/>
    <w:rsid w:val="00821BBE"/>
    <w:rsid w:val="0082652D"/>
    <w:rsid w:val="008303A6"/>
    <w:rsid w:val="00830436"/>
    <w:rsid w:val="00831FA2"/>
    <w:rsid w:val="00832733"/>
    <w:rsid w:val="00832C9B"/>
    <w:rsid w:val="00832CA9"/>
    <w:rsid w:val="0083372B"/>
    <w:rsid w:val="0083680A"/>
    <w:rsid w:val="00842499"/>
    <w:rsid w:val="00842E3A"/>
    <w:rsid w:val="008459E3"/>
    <w:rsid w:val="00847E8A"/>
    <w:rsid w:val="00850170"/>
    <w:rsid w:val="008501A3"/>
    <w:rsid w:val="00854281"/>
    <w:rsid w:val="00854B7C"/>
    <w:rsid w:val="00855040"/>
    <w:rsid w:val="00860CF4"/>
    <w:rsid w:val="008664A2"/>
    <w:rsid w:val="00867502"/>
    <w:rsid w:val="00867609"/>
    <w:rsid w:val="0086776E"/>
    <w:rsid w:val="00871E16"/>
    <w:rsid w:val="00872F50"/>
    <w:rsid w:val="00874365"/>
    <w:rsid w:val="00875E5A"/>
    <w:rsid w:val="00876691"/>
    <w:rsid w:val="008805AA"/>
    <w:rsid w:val="00881E62"/>
    <w:rsid w:val="00883FF4"/>
    <w:rsid w:val="00894D01"/>
    <w:rsid w:val="008976D9"/>
    <w:rsid w:val="00897BDF"/>
    <w:rsid w:val="008A1E97"/>
    <w:rsid w:val="008A25A6"/>
    <w:rsid w:val="008B026D"/>
    <w:rsid w:val="008B1FC8"/>
    <w:rsid w:val="008B37FD"/>
    <w:rsid w:val="008B5F79"/>
    <w:rsid w:val="008B6767"/>
    <w:rsid w:val="008B67E9"/>
    <w:rsid w:val="008C0440"/>
    <w:rsid w:val="008C1400"/>
    <w:rsid w:val="008D1317"/>
    <w:rsid w:val="008D260D"/>
    <w:rsid w:val="008E0DE5"/>
    <w:rsid w:val="008E5A39"/>
    <w:rsid w:val="008E5A70"/>
    <w:rsid w:val="008E7578"/>
    <w:rsid w:val="008E77EE"/>
    <w:rsid w:val="008E7BBD"/>
    <w:rsid w:val="008F28B1"/>
    <w:rsid w:val="008F3CD8"/>
    <w:rsid w:val="008F7B5F"/>
    <w:rsid w:val="0090455C"/>
    <w:rsid w:val="009069B1"/>
    <w:rsid w:val="00906BD1"/>
    <w:rsid w:val="009105E1"/>
    <w:rsid w:val="0091078D"/>
    <w:rsid w:val="00923596"/>
    <w:rsid w:val="009246DD"/>
    <w:rsid w:val="00926CB5"/>
    <w:rsid w:val="009332E8"/>
    <w:rsid w:val="0093431C"/>
    <w:rsid w:val="0093565D"/>
    <w:rsid w:val="00940667"/>
    <w:rsid w:val="00941128"/>
    <w:rsid w:val="0094182D"/>
    <w:rsid w:val="00942D93"/>
    <w:rsid w:val="009454DE"/>
    <w:rsid w:val="00947939"/>
    <w:rsid w:val="0095269F"/>
    <w:rsid w:val="00953FF9"/>
    <w:rsid w:val="00955B20"/>
    <w:rsid w:val="00956EC5"/>
    <w:rsid w:val="00964DE6"/>
    <w:rsid w:val="00971485"/>
    <w:rsid w:val="0097360E"/>
    <w:rsid w:val="00980B3C"/>
    <w:rsid w:val="0098294B"/>
    <w:rsid w:val="0098483C"/>
    <w:rsid w:val="00986B21"/>
    <w:rsid w:val="00990253"/>
    <w:rsid w:val="00990DB4"/>
    <w:rsid w:val="0099299E"/>
    <w:rsid w:val="009944D6"/>
    <w:rsid w:val="009958CB"/>
    <w:rsid w:val="00997C40"/>
    <w:rsid w:val="009A0D66"/>
    <w:rsid w:val="009A689F"/>
    <w:rsid w:val="009B27B2"/>
    <w:rsid w:val="009B2F7D"/>
    <w:rsid w:val="009B31B2"/>
    <w:rsid w:val="009B3956"/>
    <w:rsid w:val="009C54FA"/>
    <w:rsid w:val="009C647B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159"/>
    <w:rsid w:val="009E4744"/>
    <w:rsid w:val="009F0ED6"/>
    <w:rsid w:val="009F477B"/>
    <w:rsid w:val="00A01A80"/>
    <w:rsid w:val="00A023CC"/>
    <w:rsid w:val="00A027B4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6D05"/>
    <w:rsid w:val="00A403C5"/>
    <w:rsid w:val="00A41940"/>
    <w:rsid w:val="00A41BEA"/>
    <w:rsid w:val="00A44878"/>
    <w:rsid w:val="00A4533F"/>
    <w:rsid w:val="00A47531"/>
    <w:rsid w:val="00A47733"/>
    <w:rsid w:val="00A47AA5"/>
    <w:rsid w:val="00A51164"/>
    <w:rsid w:val="00A523E1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4EF9"/>
    <w:rsid w:val="00A76733"/>
    <w:rsid w:val="00A76C64"/>
    <w:rsid w:val="00A909FA"/>
    <w:rsid w:val="00A90F34"/>
    <w:rsid w:val="00A91C14"/>
    <w:rsid w:val="00A94D9E"/>
    <w:rsid w:val="00A94E66"/>
    <w:rsid w:val="00A956C0"/>
    <w:rsid w:val="00AA05A4"/>
    <w:rsid w:val="00AA2D63"/>
    <w:rsid w:val="00AA3F35"/>
    <w:rsid w:val="00AA5A08"/>
    <w:rsid w:val="00AA6CCD"/>
    <w:rsid w:val="00AB3F38"/>
    <w:rsid w:val="00AB682C"/>
    <w:rsid w:val="00AB76C8"/>
    <w:rsid w:val="00AC107F"/>
    <w:rsid w:val="00AC21A5"/>
    <w:rsid w:val="00AC62CF"/>
    <w:rsid w:val="00AC691F"/>
    <w:rsid w:val="00AD07E7"/>
    <w:rsid w:val="00AD28CB"/>
    <w:rsid w:val="00AD540E"/>
    <w:rsid w:val="00AE366E"/>
    <w:rsid w:val="00AE6A54"/>
    <w:rsid w:val="00AE72E1"/>
    <w:rsid w:val="00AF52DE"/>
    <w:rsid w:val="00B00B0E"/>
    <w:rsid w:val="00B00E23"/>
    <w:rsid w:val="00B037E8"/>
    <w:rsid w:val="00B03CC7"/>
    <w:rsid w:val="00B03CC9"/>
    <w:rsid w:val="00B05C53"/>
    <w:rsid w:val="00B122F3"/>
    <w:rsid w:val="00B14204"/>
    <w:rsid w:val="00B2311E"/>
    <w:rsid w:val="00B23FD6"/>
    <w:rsid w:val="00B24BE4"/>
    <w:rsid w:val="00B26CEE"/>
    <w:rsid w:val="00B2753D"/>
    <w:rsid w:val="00B31B50"/>
    <w:rsid w:val="00B31F80"/>
    <w:rsid w:val="00B32055"/>
    <w:rsid w:val="00B325B9"/>
    <w:rsid w:val="00B33F7A"/>
    <w:rsid w:val="00B353E9"/>
    <w:rsid w:val="00B36274"/>
    <w:rsid w:val="00B37136"/>
    <w:rsid w:val="00B37FFB"/>
    <w:rsid w:val="00B419CF"/>
    <w:rsid w:val="00B440DB"/>
    <w:rsid w:val="00B4439D"/>
    <w:rsid w:val="00B53156"/>
    <w:rsid w:val="00B65801"/>
    <w:rsid w:val="00B671DC"/>
    <w:rsid w:val="00B7262C"/>
    <w:rsid w:val="00B73C3B"/>
    <w:rsid w:val="00B833F2"/>
    <w:rsid w:val="00B865AB"/>
    <w:rsid w:val="00B87A3D"/>
    <w:rsid w:val="00B90CAE"/>
    <w:rsid w:val="00B92B95"/>
    <w:rsid w:val="00B93B75"/>
    <w:rsid w:val="00BA532D"/>
    <w:rsid w:val="00BA6212"/>
    <w:rsid w:val="00BA6627"/>
    <w:rsid w:val="00BA6BB5"/>
    <w:rsid w:val="00BB0CD6"/>
    <w:rsid w:val="00BB1BF6"/>
    <w:rsid w:val="00BB38A7"/>
    <w:rsid w:val="00BB6BE2"/>
    <w:rsid w:val="00BD06C9"/>
    <w:rsid w:val="00BD0C93"/>
    <w:rsid w:val="00BD10E2"/>
    <w:rsid w:val="00BD2FAE"/>
    <w:rsid w:val="00BD5445"/>
    <w:rsid w:val="00BE038A"/>
    <w:rsid w:val="00BE3423"/>
    <w:rsid w:val="00BE52DF"/>
    <w:rsid w:val="00BE5A2B"/>
    <w:rsid w:val="00BE6544"/>
    <w:rsid w:val="00BF207F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2763"/>
    <w:rsid w:val="00C20594"/>
    <w:rsid w:val="00C231BE"/>
    <w:rsid w:val="00C243CD"/>
    <w:rsid w:val="00C24770"/>
    <w:rsid w:val="00C24D9F"/>
    <w:rsid w:val="00C33D57"/>
    <w:rsid w:val="00C3593E"/>
    <w:rsid w:val="00C3692A"/>
    <w:rsid w:val="00C410EF"/>
    <w:rsid w:val="00C47403"/>
    <w:rsid w:val="00C517E6"/>
    <w:rsid w:val="00C5300F"/>
    <w:rsid w:val="00C53E2D"/>
    <w:rsid w:val="00C55600"/>
    <w:rsid w:val="00C56550"/>
    <w:rsid w:val="00C572D7"/>
    <w:rsid w:val="00C61D88"/>
    <w:rsid w:val="00C678B4"/>
    <w:rsid w:val="00C728F6"/>
    <w:rsid w:val="00C73291"/>
    <w:rsid w:val="00C85681"/>
    <w:rsid w:val="00C9066B"/>
    <w:rsid w:val="00C925E4"/>
    <w:rsid w:val="00CA7616"/>
    <w:rsid w:val="00CB08CC"/>
    <w:rsid w:val="00CB2568"/>
    <w:rsid w:val="00CB5774"/>
    <w:rsid w:val="00CB5D21"/>
    <w:rsid w:val="00CC066E"/>
    <w:rsid w:val="00CC0C95"/>
    <w:rsid w:val="00CC34E5"/>
    <w:rsid w:val="00CC46E8"/>
    <w:rsid w:val="00CC540A"/>
    <w:rsid w:val="00CC6D2D"/>
    <w:rsid w:val="00CC72EB"/>
    <w:rsid w:val="00CC79C3"/>
    <w:rsid w:val="00CD05C5"/>
    <w:rsid w:val="00CD4229"/>
    <w:rsid w:val="00CD5970"/>
    <w:rsid w:val="00CD68F1"/>
    <w:rsid w:val="00CE126E"/>
    <w:rsid w:val="00CE4668"/>
    <w:rsid w:val="00CE4CDA"/>
    <w:rsid w:val="00CF00AC"/>
    <w:rsid w:val="00CF2CD9"/>
    <w:rsid w:val="00CF2DCA"/>
    <w:rsid w:val="00CF5402"/>
    <w:rsid w:val="00CF634E"/>
    <w:rsid w:val="00D02160"/>
    <w:rsid w:val="00D0520A"/>
    <w:rsid w:val="00D05358"/>
    <w:rsid w:val="00D1518D"/>
    <w:rsid w:val="00D155E0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559E"/>
    <w:rsid w:val="00D463E9"/>
    <w:rsid w:val="00D47923"/>
    <w:rsid w:val="00D5077F"/>
    <w:rsid w:val="00D51CD2"/>
    <w:rsid w:val="00D52147"/>
    <w:rsid w:val="00D52F60"/>
    <w:rsid w:val="00D537DD"/>
    <w:rsid w:val="00D5621E"/>
    <w:rsid w:val="00D566BB"/>
    <w:rsid w:val="00D572E2"/>
    <w:rsid w:val="00D6154E"/>
    <w:rsid w:val="00D617C4"/>
    <w:rsid w:val="00D63D26"/>
    <w:rsid w:val="00D646B2"/>
    <w:rsid w:val="00D71437"/>
    <w:rsid w:val="00D71F85"/>
    <w:rsid w:val="00D72EEE"/>
    <w:rsid w:val="00D74510"/>
    <w:rsid w:val="00D74ED0"/>
    <w:rsid w:val="00D80344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27DC"/>
    <w:rsid w:val="00DA45FB"/>
    <w:rsid w:val="00DA7448"/>
    <w:rsid w:val="00DA7978"/>
    <w:rsid w:val="00DA7EDD"/>
    <w:rsid w:val="00DB215F"/>
    <w:rsid w:val="00DB71F1"/>
    <w:rsid w:val="00DC08C8"/>
    <w:rsid w:val="00DC09F0"/>
    <w:rsid w:val="00DC3B6C"/>
    <w:rsid w:val="00DD03ED"/>
    <w:rsid w:val="00DD1F91"/>
    <w:rsid w:val="00DD463E"/>
    <w:rsid w:val="00DD704B"/>
    <w:rsid w:val="00DE0AB9"/>
    <w:rsid w:val="00DE2294"/>
    <w:rsid w:val="00DE791F"/>
    <w:rsid w:val="00DF0084"/>
    <w:rsid w:val="00DF1043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17F2E"/>
    <w:rsid w:val="00E27A0A"/>
    <w:rsid w:val="00E32192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9C4"/>
    <w:rsid w:val="00E73B87"/>
    <w:rsid w:val="00E74814"/>
    <w:rsid w:val="00E7672F"/>
    <w:rsid w:val="00E872D0"/>
    <w:rsid w:val="00E95EFE"/>
    <w:rsid w:val="00E97626"/>
    <w:rsid w:val="00EA0230"/>
    <w:rsid w:val="00EA0925"/>
    <w:rsid w:val="00EA28E1"/>
    <w:rsid w:val="00EA29CF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63B6"/>
    <w:rsid w:val="00ED03F7"/>
    <w:rsid w:val="00ED1016"/>
    <w:rsid w:val="00ED5317"/>
    <w:rsid w:val="00ED60F1"/>
    <w:rsid w:val="00ED65F7"/>
    <w:rsid w:val="00EE2CF3"/>
    <w:rsid w:val="00EF30AB"/>
    <w:rsid w:val="00EF4468"/>
    <w:rsid w:val="00EF5383"/>
    <w:rsid w:val="00EF617D"/>
    <w:rsid w:val="00F04C4F"/>
    <w:rsid w:val="00F07F9B"/>
    <w:rsid w:val="00F1445C"/>
    <w:rsid w:val="00F148DB"/>
    <w:rsid w:val="00F164C7"/>
    <w:rsid w:val="00F2100B"/>
    <w:rsid w:val="00F21F17"/>
    <w:rsid w:val="00F23814"/>
    <w:rsid w:val="00F25D50"/>
    <w:rsid w:val="00F25DF3"/>
    <w:rsid w:val="00F2677F"/>
    <w:rsid w:val="00F26FED"/>
    <w:rsid w:val="00F33979"/>
    <w:rsid w:val="00F35E5A"/>
    <w:rsid w:val="00F36451"/>
    <w:rsid w:val="00F37F90"/>
    <w:rsid w:val="00F4020B"/>
    <w:rsid w:val="00F423A4"/>
    <w:rsid w:val="00F43473"/>
    <w:rsid w:val="00F4348F"/>
    <w:rsid w:val="00F4475D"/>
    <w:rsid w:val="00F47AC1"/>
    <w:rsid w:val="00F52F0D"/>
    <w:rsid w:val="00F52FF5"/>
    <w:rsid w:val="00F55BE0"/>
    <w:rsid w:val="00F61D62"/>
    <w:rsid w:val="00F624E4"/>
    <w:rsid w:val="00F645F8"/>
    <w:rsid w:val="00F74C9B"/>
    <w:rsid w:val="00F800D7"/>
    <w:rsid w:val="00F8229C"/>
    <w:rsid w:val="00F87720"/>
    <w:rsid w:val="00F95EBA"/>
    <w:rsid w:val="00F9795B"/>
    <w:rsid w:val="00F97F53"/>
    <w:rsid w:val="00FA166C"/>
    <w:rsid w:val="00FA6381"/>
    <w:rsid w:val="00FA6860"/>
    <w:rsid w:val="00FA786F"/>
    <w:rsid w:val="00FB1989"/>
    <w:rsid w:val="00FB410D"/>
    <w:rsid w:val="00FB5D4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35F2"/>
    <w:rsid w:val="00FD4C5B"/>
    <w:rsid w:val="00FD6B42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link w:val="Titolo1Carattere1"/>
    <w:uiPriority w:val="99"/>
    <w:qFormat/>
    <w:rsid w:val="00BD06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06C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06C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173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73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733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733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73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733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1733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1733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17336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D06C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D06C9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42158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06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D06C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7336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336"/>
    <w:rPr>
      <w:rFonts w:cs="Times New Roman"/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7336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uiPriority w:val="99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  <w:lang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uiPriority w:val="99"/>
    <w:locked/>
    <w:rsid w:val="00D46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locked/>
    <w:rsid w:val="00D463E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6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855</Words>
  <Characters>4875</Characters>
  <Application>Microsoft Office Word</Application>
  <DocSecurity>0</DocSecurity>
  <Lines>40</Lines>
  <Paragraphs>11</Paragraphs>
  <ScaleCrop>false</ScaleCrop>
  <Company>HP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     Istanza di partecipazione DOCENTE ESPERTO                                      PNRR Dispersione scolastica</dc:title>
  <dc:subject/>
  <dc:creator>assunta boffo</dc:creator>
  <cp:keywords/>
  <dc:description/>
  <cp:lastModifiedBy>Amministratore</cp:lastModifiedBy>
  <cp:revision>10</cp:revision>
  <cp:lastPrinted>2023-05-21T21:08:00Z</cp:lastPrinted>
  <dcterms:created xsi:type="dcterms:W3CDTF">2024-01-19T06:47:00Z</dcterms:created>
  <dcterms:modified xsi:type="dcterms:W3CDTF">2024-01-19T13:33:00Z</dcterms:modified>
</cp:coreProperties>
</file>