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2" w:rsidRPr="0006696E" w:rsidRDefault="00FD6B42" w:rsidP="0006696E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  <w:u w:val="single"/>
        </w:rPr>
      </w:pPr>
      <w:r w:rsidRPr="00C20594">
        <w:rPr>
          <w:rFonts w:ascii="Calibri" w:hAnsi="Calibri" w:cs="Calibri"/>
          <w:b/>
          <w:sz w:val="22"/>
          <w:szCs w:val="22"/>
          <w:u w:val="single"/>
          <w:lang w:eastAsia="ar-SA"/>
        </w:rPr>
        <w:t>ALLEGATO A</w:t>
      </w:r>
      <w:r w:rsidR="007035E8" w:rsidRPr="007035E8">
        <w:rPr>
          <w:rFonts w:ascii="Calibri" w:hAnsi="Calibri" w:cs="Calibri"/>
          <w:sz w:val="22"/>
          <w:szCs w:val="22"/>
          <w:u w:val="single"/>
          <w:lang w:eastAsia="ar-SA"/>
        </w:rPr>
        <w:t xml:space="preserve"> I</w:t>
      </w:r>
      <w:r w:rsidRPr="00C20594">
        <w:rPr>
          <w:rFonts w:ascii="Calibri" w:hAnsi="Calibri" w:cs="Calibri"/>
          <w:sz w:val="22"/>
          <w:szCs w:val="22"/>
          <w:u w:val="single"/>
          <w:lang w:eastAsia="ar-SA"/>
        </w:rPr>
        <w:t xml:space="preserve">stanza di partecipazione </w:t>
      </w:r>
      <w:r w:rsidR="007035E8">
        <w:rPr>
          <w:rFonts w:ascii="Calibri" w:hAnsi="Calibri" w:cs="Calibri"/>
          <w:sz w:val="22"/>
          <w:szCs w:val="22"/>
          <w:u w:val="single"/>
          <w:lang w:eastAsia="ar-SA"/>
        </w:rPr>
        <w:t>ESPERTO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PNRR </w:t>
      </w:r>
      <w:r w:rsidR="007035E8"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>Dispersione scolastica</w:t>
      </w:r>
      <w:r w:rsidR="00272D1F"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   - PROT. N. 783/IV.5</w:t>
      </w:r>
    </w:p>
    <w:p w:rsidR="00FD6B42" w:rsidRPr="00C20594" w:rsidRDefault="00FD6B42" w:rsidP="00C2059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</w:p>
    <w:p w:rsidR="00FD6B42" w:rsidRPr="00C20594" w:rsidRDefault="00FD6B42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FD6B42" w:rsidRPr="004A5E15" w:rsidRDefault="00FD6B42" w:rsidP="00C20594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:rsidR="00FD6B42" w:rsidRPr="00C20594" w:rsidRDefault="00FD6B42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FD6B42" w:rsidRPr="00C20594" w:rsidRDefault="00FD6B42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nato/a a _______________________________________________ il ____________________</w:t>
      </w:r>
    </w:p>
    <w:p w:rsidR="00FD6B42" w:rsidRPr="00C20594" w:rsidRDefault="00FD6B42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FD6B42" w:rsidRPr="00C20594" w:rsidRDefault="00FD6B42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 w:rsidR="004A5E15"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</w:t>
      </w:r>
      <w:r w:rsidR="004A5E15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  <w:r w:rsidR="004A5E15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  <w:r w:rsidR="005C3F1B">
        <w:rPr>
          <w:rFonts w:ascii="Calibri" w:hAnsi="Calibri" w:cs="Calibri"/>
          <w:sz w:val="22"/>
          <w:szCs w:val="22"/>
        </w:rPr>
        <w:t>__</w:t>
      </w:r>
      <w:r w:rsidR="004A5E15">
        <w:rPr>
          <w:rFonts w:ascii="Calibri" w:hAnsi="Calibri" w:cs="Calibri"/>
          <w:sz w:val="22"/>
          <w:szCs w:val="22"/>
        </w:rPr>
        <w:t xml:space="preserve">_______ prov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 w:rsidR="004A5E15"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</w:t>
      </w:r>
      <w:r w:rsidR="004A5E15">
        <w:rPr>
          <w:rFonts w:ascii="Calibri" w:hAnsi="Calibri" w:cs="Calibri"/>
          <w:sz w:val="22"/>
          <w:szCs w:val="22"/>
        </w:rPr>
        <w:t>__________</w:t>
      </w:r>
    </w:p>
    <w:p w:rsidR="00FD6B42" w:rsidRPr="00C20594" w:rsidRDefault="00FD6B42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 w:rsidR="004A5E15"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______recapito cell.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 w:rsidR="007F1FB0">
        <w:rPr>
          <w:rFonts w:ascii="Calibri" w:hAnsi="Calibri" w:cs="Calibri"/>
          <w:sz w:val="22"/>
          <w:szCs w:val="22"/>
        </w:rPr>
        <w:t>_</w:t>
      </w:r>
      <w:r w:rsidR="004A5E15">
        <w:rPr>
          <w:rFonts w:ascii="Calibri" w:hAnsi="Calibri" w:cs="Calibri"/>
          <w:sz w:val="22"/>
          <w:szCs w:val="22"/>
        </w:rPr>
        <w:t>__</w:t>
      </w:r>
      <w:r w:rsidR="007F1FB0">
        <w:rPr>
          <w:rFonts w:ascii="Calibri" w:hAnsi="Calibri" w:cs="Calibri"/>
          <w:sz w:val="22"/>
          <w:szCs w:val="22"/>
        </w:rPr>
        <w:t>_</w:t>
      </w:r>
      <w:r w:rsidR="004A5E15"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4A5E15" w:rsidRDefault="00FD6B42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 w:rsidR="004A5E15"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 w:rsidR="004A5E15"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 </w:t>
      </w:r>
      <w:r w:rsidR="007F1FB0">
        <w:rPr>
          <w:rFonts w:ascii="Calibri" w:hAnsi="Calibri" w:cs="Calibri"/>
          <w:sz w:val="22"/>
          <w:szCs w:val="22"/>
        </w:rPr>
        <w:t>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 w:rsidR="007F1FB0"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 w:rsidR="007F1FB0">
        <w:rPr>
          <w:rFonts w:ascii="Calibri" w:hAnsi="Calibri" w:cs="Calibri"/>
          <w:sz w:val="22"/>
          <w:szCs w:val="22"/>
        </w:rPr>
        <w:t>__</w:t>
      </w:r>
      <w:r w:rsidR="004A5E15">
        <w:rPr>
          <w:rFonts w:ascii="Calibri" w:hAnsi="Calibri" w:cs="Calibri"/>
          <w:sz w:val="22"/>
          <w:szCs w:val="22"/>
        </w:rPr>
        <w:t>_</w:t>
      </w:r>
      <w:r w:rsidR="007F1FB0">
        <w:rPr>
          <w:rFonts w:ascii="Calibri" w:hAnsi="Calibri" w:cs="Calibri"/>
          <w:sz w:val="22"/>
          <w:szCs w:val="22"/>
        </w:rPr>
        <w:t>____________</w:t>
      </w:r>
    </w:p>
    <w:p w:rsidR="007F1FB0" w:rsidRDefault="004A5E15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titolo di studio ______________________________ rilasciato da _______________________________ con voti _______</w:t>
      </w:r>
    </w:p>
    <w:p w:rsidR="00FD6B42" w:rsidRPr="005C3F1B" w:rsidRDefault="007F1FB0" w:rsidP="004A5E15">
      <w:pPr>
        <w:autoSpaceDE w:val="0"/>
        <w:spacing w:line="480" w:lineRule="auto"/>
        <w:ind w:right="-567"/>
        <w:rPr>
          <w:rFonts w:asciiTheme="minorHAnsi" w:hAnsiTheme="minorHAnsi" w:cstheme="minorHAnsi"/>
        </w:rPr>
      </w:pPr>
      <w:r w:rsidRPr="005C3F1B">
        <w:rPr>
          <w:rFonts w:asciiTheme="minorHAnsi" w:hAnsiTheme="minorHAnsi" w:cstheme="minorHAnsi"/>
        </w:rPr>
        <w:t xml:space="preserve">con contratto:  </w:t>
      </w:r>
      <w:r w:rsidRPr="005C3F1B">
        <w:rPr>
          <w:rFonts w:asciiTheme="minorHAnsi" w:hAnsiTheme="minorHAnsi" w:cstheme="minorHAnsi"/>
        </w:rPr>
        <w:sym w:font="Symbol" w:char="F0A0"/>
      </w:r>
      <w:r w:rsidR="00FD6B42" w:rsidRPr="005C3F1B">
        <w:rPr>
          <w:rFonts w:asciiTheme="minorHAnsi" w:hAnsiTheme="minorHAnsi" w:cstheme="minorHAnsi"/>
        </w:rPr>
        <w:t>a tempo indeterminato</w:t>
      </w:r>
      <w:r w:rsidRPr="005C3F1B">
        <w:rPr>
          <w:rFonts w:asciiTheme="minorHAnsi" w:hAnsiTheme="minorHAnsi" w:cstheme="minorHAnsi"/>
        </w:rPr>
        <w:sym w:font="Symbol" w:char="F0A0"/>
      </w:r>
      <w:r w:rsidRPr="005C3F1B">
        <w:rPr>
          <w:rFonts w:asciiTheme="minorHAnsi" w:hAnsiTheme="minorHAnsi" w:cstheme="minorHAnsi"/>
        </w:rPr>
        <w:t xml:space="preserve"> a tempo </w:t>
      </w:r>
      <w:r w:rsidR="00C135E6">
        <w:rPr>
          <w:rFonts w:asciiTheme="minorHAnsi" w:hAnsiTheme="minorHAnsi" w:cstheme="minorHAnsi"/>
        </w:rPr>
        <w:t xml:space="preserve">determinato </w:t>
      </w:r>
    </w:p>
    <w:p w:rsidR="00FD6B42" w:rsidRPr="00C20594" w:rsidRDefault="00FD6B42" w:rsidP="00C2059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E11FE1" w:rsidRDefault="00A36D05" w:rsidP="00E11FE1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D6B42" w:rsidRPr="00C20594">
        <w:rPr>
          <w:rFonts w:ascii="Arial" w:hAnsi="Arial" w:cs="Arial"/>
          <w:sz w:val="18"/>
          <w:szCs w:val="18"/>
        </w:rPr>
        <w:t>i partecipare alla selezione per l’attribuzione dell’incarico di</w:t>
      </w:r>
      <w:r w:rsidR="00E11FE1">
        <w:rPr>
          <w:rFonts w:ascii="Arial" w:hAnsi="Arial" w:cs="Arial"/>
          <w:sz w:val="18"/>
          <w:szCs w:val="18"/>
        </w:rPr>
        <w:t xml:space="preserve"> esperto </w:t>
      </w:r>
      <w:r w:rsidR="00315E7B">
        <w:rPr>
          <w:rFonts w:ascii="Arial" w:hAnsi="Arial" w:cs="Arial"/>
          <w:sz w:val="18"/>
          <w:szCs w:val="18"/>
        </w:rPr>
        <w:t>nei “Percorsi di orientamento con il coinvolgimento delle famiglie”</w:t>
      </w:r>
    </w:p>
    <w:p w:rsidR="00FD6B42" w:rsidRPr="00C20594" w:rsidRDefault="00FD6B42" w:rsidP="00C20594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hAnsi="Arial" w:cs="Arial"/>
          <w:sz w:val="18"/>
          <w:szCs w:val="18"/>
          <w:lang w:eastAsia="ar-SA"/>
        </w:rPr>
        <w:t>. 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FD6B42" w:rsidRPr="00C20594" w:rsidRDefault="00FD6B42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</w:t>
      </w:r>
      <w:r w:rsidR="00E11FE1">
        <w:rPr>
          <w:rFonts w:ascii="Arial" w:hAnsi="Arial" w:cs="Arial"/>
          <w:sz w:val="18"/>
          <w:szCs w:val="18"/>
        </w:rPr>
        <w:t>e delle condizioni previste dall’avviso</w:t>
      </w:r>
    </w:p>
    <w:p w:rsidR="00FD6B42" w:rsidRPr="00C20594" w:rsidRDefault="00FD6B42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FD6B42" w:rsidRPr="00C20594" w:rsidRDefault="00FD6B42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FD6B42" w:rsidRPr="00830436" w:rsidRDefault="00FD6B42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FD6B42" w:rsidRPr="00C20594" w:rsidRDefault="00FD6B42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FD6B42" w:rsidRPr="00D463E9" w:rsidRDefault="00FD6B42" w:rsidP="00EB52E0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:rsidR="00FD6B42" w:rsidRPr="00C20594" w:rsidRDefault="00FD6B42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FD6B42" w:rsidRPr="00830436" w:rsidRDefault="00FD6B42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FD6B42" w:rsidRPr="00C20594" w:rsidRDefault="00FD6B42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FD6B42" w:rsidRDefault="00FD6B42" w:rsidP="002B4B31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:rsidR="00FD6B42" w:rsidRPr="00C20594" w:rsidRDefault="00FD6B42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FD6B42" w:rsidRPr="00C20594" w:rsidRDefault="00FD6B42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="00760702">
        <w:rPr>
          <w:rFonts w:ascii="Arial" w:hAnsi="Arial" w:cs="Arial"/>
          <w:sz w:val="18"/>
          <w:szCs w:val="18"/>
        </w:rPr>
        <w:t>TEAM Dispersione</w:t>
      </w:r>
    </w:p>
    <w:p w:rsidR="00FD6B42" w:rsidRPr="00EB52E0" w:rsidRDefault="00FD6B42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FD6B42" w:rsidRPr="005E1D00" w:rsidRDefault="00FD6B42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 w:rsidR="00A36D05"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FD6B42" w:rsidRPr="00830436" w:rsidRDefault="00FD6B42" w:rsidP="00C20594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FD6B42" w:rsidRPr="00C20594" w:rsidRDefault="00FD6B42" w:rsidP="00C20594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FD6B42" w:rsidRPr="00C20594" w:rsidRDefault="00FD6B42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FD6B42" w:rsidRPr="00C20594" w:rsidRDefault="00FD6B42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 (griglia di valutazione)</w:t>
      </w:r>
    </w:p>
    <w:p w:rsidR="00FD6B42" w:rsidRPr="00C20594" w:rsidRDefault="00FD6B42" w:rsidP="00D463E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</w:p>
    <w:p w:rsidR="00FD6B42" w:rsidRPr="00C20594" w:rsidRDefault="00FD6B42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FD6B42" w:rsidRPr="00D463E9" w:rsidRDefault="00FD6B42" w:rsidP="00C20594">
      <w:pPr>
        <w:autoSpaceDE w:val="0"/>
        <w:autoSpaceDN w:val="0"/>
        <w:adjustRightInd w:val="0"/>
        <w:spacing w:after="200"/>
        <w:rPr>
          <w:rFonts w:ascii="Arial" w:hAnsi="Arial" w:cs="Arial"/>
          <w:b/>
          <w:sz w:val="12"/>
          <w:szCs w:val="12"/>
        </w:rPr>
      </w:pPr>
    </w:p>
    <w:p w:rsidR="00FD6B42" w:rsidRDefault="00FD6B42" w:rsidP="00D463E9">
      <w:pPr>
        <w:autoSpaceDE w:val="0"/>
        <w:spacing w:after="24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IPEOA “E, MATTEI”</w:t>
      </w:r>
      <w:r w:rsidRPr="00C20594"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FD6B42" w:rsidRDefault="00FD6B42" w:rsidP="00D463E9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E11FE1" w:rsidRDefault="00E11FE1" w:rsidP="005C3F1B">
      <w:pPr>
        <w:rPr>
          <w:rFonts w:ascii="Arial" w:hAnsi="Arial" w:cs="Arial"/>
          <w:b/>
        </w:rPr>
      </w:pPr>
    </w:p>
    <w:p w:rsidR="00E11FE1" w:rsidRDefault="00E11FE1" w:rsidP="005C3F1B">
      <w:pPr>
        <w:rPr>
          <w:rFonts w:ascii="Arial" w:hAnsi="Arial" w:cs="Arial"/>
          <w:b/>
        </w:rPr>
      </w:pPr>
    </w:p>
    <w:p w:rsidR="005C3F1B" w:rsidRDefault="00FD6B42" w:rsidP="005C3F1B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>Allegato B</w:t>
      </w:r>
      <w:r w:rsidR="005C3F1B">
        <w:rPr>
          <w:b/>
          <w:bCs/>
          <w:sz w:val="28"/>
          <w:szCs w:val="28"/>
        </w:rPr>
        <w:t xml:space="preserve">  Scheda di autovalutazione </w:t>
      </w:r>
      <w:r w:rsidR="00E11FE1">
        <w:rPr>
          <w:b/>
          <w:bCs/>
          <w:sz w:val="28"/>
          <w:szCs w:val="28"/>
        </w:rPr>
        <w:t>Docente</w:t>
      </w:r>
      <w:r w:rsidR="00315E7B">
        <w:rPr>
          <w:b/>
          <w:bCs/>
          <w:sz w:val="28"/>
          <w:szCs w:val="28"/>
        </w:rPr>
        <w:t xml:space="preserve"> interno</w:t>
      </w:r>
    </w:p>
    <w:p w:rsidR="00E11FE1" w:rsidRDefault="00E11FE1" w:rsidP="005C3F1B">
      <w:pPr>
        <w:rPr>
          <w:b/>
          <w:bCs/>
          <w:sz w:val="28"/>
          <w:szCs w:val="28"/>
        </w:rPr>
      </w:pP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2"/>
        <w:gridCol w:w="1559"/>
        <w:gridCol w:w="1559"/>
      </w:tblGrid>
      <w:tr w:rsidR="00E11FE1" w:rsidRPr="00BE4783" w:rsidTr="00E11FE1">
        <w:trPr>
          <w:trHeight w:val="325"/>
        </w:trPr>
        <w:tc>
          <w:tcPr>
            <w:tcW w:w="7372" w:type="dxa"/>
            <w:shd w:val="clear" w:color="auto" w:fill="E4B8B7"/>
          </w:tcPr>
          <w:p w:rsidR="00E11FE1" w:rsidRPr="0039571F" w:rsidRDefault="00E11FE1" w:rsidP="00242D2B">
            <w:pPr>
              <w:pStyle w:val="TableParagraph"/>
              <w:spacing w:line="251" w:lineRule="exact"/>
              <w:ind w:left="244"/>
              <w:rPr>
                <w:rFonts w:ascii="Calibri" w:hAnsi="Calibri" w:cs="Calibri"/>
                <w:b/>
                <w:sz w:val="20"/>
                <w:szCs w:val="20"/>
              </w:rPr>
            </w:pPr>
            <w:r w:rsidRPr="0039571F">
              <w:rPr>
                <w:rFonts w:ascii="Calibri" w:hAnsi="Calibri" w:cs="Calibri"/>
                <w:b/>
                <w:sz w:val="20"/>
                <w:szCs w:val="20"/>
              </w:rPr>
              <w:t>TITOLIDISTUDIO</w:t>
            </w:r>
          </w:p>
        </w:tc>
        <w:tc>
          <w:tcPr>
            <w:tcW w:w="1559" w:type="dxa"/>
            <w:shd w:val="clear" w:color="auto" w:fill="E4B8B7"/>
          </w:tcPr>
          <w:p w:rsidR="00E11FE1" w:rsidRDefault="00E11FE1" w:rsidP="00242D2B">
            <w:pPr>
              <w:pStyle w:val="TableParagraph"/>
              <w:spacing w:line="251" w:lineRule="exact"/>
              <w:ind w:left="24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571F">
              <w:rPr>
                <w:rFonts w:ascii="Calibri" w:hAnsi="Calibri" w:cs="Calibri"/>
                <w:b/>
                <w:sz w:val="20"/>
                <w:szCs w:val="20"/>
              </w:rPr>
              <w:t>PUNTI</w:t>
            </w:r>
          </w:p>
          <w:p w:rsidR="00E11FE1" w:rsidRPr="0039571F" w:rsidRDefault="00E11FE1" w:rsidP="00E11FE1">
            <w:pPr>
              <w:pStyle w:val="TableParagraph"/>
              <w:spacing w:line="251" w:lineRule="exact"/>
              <w:ind w:left="24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 cura del candidato</w:t>
            </w:r>
          </w:p>
        </w:tc>
        <w:tc>
          <w:tcPr>
            <w:tcW w:w="1559" w:type="dxa"/>
            <w:shd w:val="clear" w:color="auto" w:fill="E4B8B7"/>
          </w:tcPr>
          <w:p w:rsidR="00E11FE1" w:rsidRDefault="00E11FE1" w:rsidP="00242D2B">
            <w:pPr>
              <w:pStyle w:val="TableParagraph"/>
              <w:spacing w:line="251" w:lineRule="exact"/>
              <w:ind w:left="24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571F">
              <w:rPr>
                <w:rFonts w:ascii="Calibri" w:hAnsi="Calibri" w:cs="Calibri"/>
                <w:b/>
                <w:sz w:val="20"/>
                <w:szCs w:val="20"/>
              </w:rPr>
              <w:t>PUNTI</w:t>
            </w:r>
          </w:p>
          <w:p w:rsidR="00E11FE1" w:rsidRPr="0039571F" w:rsidRDefault="00E11FE1" w:rsidP="00242D2B">
            <w:pPr>
              <w:pStyle w:val="TableParagraph"/>
              <w:spacing w:line="251" w:lineRule="exact"/>
              <w:ind w:left="24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 cura della Commissione</w:t>
            </w:r>
          </w:p>
        </w:tc>
      </w:tr>
      <w:tr w:rsidR="00E11FE1" w:rsidRPr="00BE4783" w:rsidTr="00E11FE1">
        <w:trPr>
          <w:trHeight w:val="326"/>
        </w:trPr>
        <w:tc>
          <w:tcPr>
            <w:tcW w:w="7372" w:type="dxa"/>
          </w:tcPr>
          <w:p w:rsidR="00E11FE1" w:rsidRPr="0039571F" w:rsidRDefault="00E11FE1" w:rsidP="00315E7B">
            <w:pPr>
              <w:pStyle w:val="TableParagraph"/>
              <w:spacing w:line="247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 xml:space="preserve">A1. Laurea Specialistica 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Laurea Magistrale 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con votazione 110 e lode (Max 10 Pt)</w:t>
            </w:r>
          </w:p>
        </w:tc>
        <w:tc>
          <w:tcPr>
            <w:tcW w:w="1559" w:type="dxa"/>
            <w:vAlign w:val="center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650"/>
        </w:trPr>
        <w:tc>
          <w:tcPr>
            <w:tcW w:w="7372" w:type="dxa"/>
          </w:tcPr>
          <w:p w:rsidR="00E11FE1" w:rsidRPr="0039571F" w:rsidRDefault="00E11FE1" w:rsidP="00315E7B">
            <w:pPr>
              <w:pStyle w:val="TableParagraph"/>
              <w:spacing w:line="247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. Laurea Specialistica 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Laurea Magistrale 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con votazione 110 a 108 </w:t>
            </w:r>
          </w:p>
        </w:tc>
        <w:tc>
          <w:tcPr>
            <w:tcW w:w="1559" w:type="dxa"/>
            <w:vAlign w:val="center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650"/>
        </w:trPr>
        <w:tc>
          <w:tcPr>
            <w:tcW w:w="7372" w:type="dxa"/>
          </w:tcPr>
          <w:p w:rsidR="00E11FE1" w:rsidRPr="0039571F" w:rsidRDefault="00E11FE1" w:rsidP="00315E7B">
            <w:pPr>
              <w:pStyle w:val="TableParagraph"/>
              <w:spacing w:line="247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. Laurea Specialistica 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Laurea Magistrale 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con votazione 101 a 107</w:t>
            </w:r>
          </w:p>
        </w:tc>
        <w:tc>
          <w:tcPr>
            <w:tcW w:w="1559" w:type="dxa"/>
            <w:vAlign w:val="center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650"/>
        </w:trPr>
        <w:tc>
          <w:tcPr>
            <w:tcW w:w="7372" w:type="dxa"/>
          </w:tcPr>
          <w:p w:rsidR="00E11FE1" w:rsidRPr="0039571F" w:rsidRDefault="00E11FE1" w:rsidP="00315E7B">
            <w:pPr>
              <w:pStyle w:val="TableParagraph"/>
              <w:spacing w:line="247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. Laurea Specialistica 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Laurea Magistrale 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con votazione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pari o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 inferiore a 106</w:t>
            </w:r>
          </w:p>
        </w:tc>
        <w:tc>
          <w:tcPr>
            <w:tcW w:w="1559" w:type="dxa"/>
            <w:vAlign w:val="center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505"/>
        </w:trPr>
        <w:tc>
          <w:tcPr>
            <w:tcW w:w="7372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. Seconda laurea (anchetriennale) diversa da quella di accesso relativa al punto A1</w:t>
            </w:r>
          </w:p>
        </w:tc>
        <w:tc>
          <w:tcPr>
            <w:tcW w:w="1559" w:type="dxa"/>
            <w:vAlign w:val="center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832"/>
        </w:trPr>
        <w:tc>
          <w:tcPr>
            <w:tcW w:w="7372" w:type="dxa"/>
          </w:tcPr>
          <w:p w:rsidR="00E11FE1" w:rsidRPr="0039571F" w:rsidRDefault="00E11FE1" w:rsidP="00242D2B">
            <w:pPr>
              <w:pStyle w:val="TableParagraph"/>
              <w:ind w:left="153" w:right="2107"/>
              <w:rPr>
                <w:rFonts w:ascii="Calibri" w:hAnsi="Calibri" w:cs="Calibri"/>
                <w:spacing w:val="-52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A3. Dottorati di ricerca, Master, Specializzazioni, Corsi diperfezionamento post lauream, coerenti con il progetto</w:t>
            </w:r>
          </w:p>
          <w:p w:rsidR="00E11FE1" w:rsidRDefault="00E11FE1" w:rsidP="00242D2B">
            <w:pPr>
              <w:pStyle w:val="TableParagraph"/>
              <w:ind w:left="153" w:right="2107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(4 punti per il dottorato,</w:t>
            </w:r>
            <w:r w:rsidRPr="0039571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 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puntiperogni </w:t>
            </w:r>
            <w:r>
              <w:rPr>
                <w:rFonts w:ascii="Calibri" w:hAnsi="Calibri" w:cs="Calibri"/>
                <w:sz w:val="20"/>
                <w:szCs w:val="20"/>
              </w:rPr>
              <w:t>altro titolo</w:t>
            </w:r>
          </w:p>
          <w:p w:rsidR="00E11FE1" w:rsidRPr="0039571F" w:rsidRDefault="00E11FE1" w:rsidP="00242D2B">
            <w:pPr>
              <w:pStyle w:val="TableParagraph"/>
              <w:ind w:left="153" w:right="2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max. 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 punti)</w:t>
            </w:r>
          </w:p>
        </w:tc>
        <w:tc>
          <w:tcPr>
            <w:tcW w:w="1559" w:type="dxa"/>
            <w:vAlign w:val="center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Max. 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punti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505"/>
        </w:trPr>
        <w:tc>
          <w:tcPr>
            <w:tcW w:w="7372" w:type="dxa"/>
          </w:tcPr>
          <w:p w:rsidR="00E11FE1" w:rsidRPr="0039571F" w:rsidRDefault="00E11FE1" w:rsidP="00242D2B">
            <w:pPr>
              <w:pStyle w:val="TableParagraph"/>
              <w:spacing w:line="246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. Pubblicazionicoerenticonl’incarico</w:t>
            </w:r>
          </w:p>
          <w:p w:rsidR="00E11FE1" w:rsidRPr="0039571F" w:rsidRDefault="00E11FE1" w:rsidP="00242D2B">
            <w:pPr>
              <w:pStyle w:val="TableParagraph"/>
              <w:spacing w:line="240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(1puntoperogni pubblicazione,max.5)</w:t>
            </w:r>
          </w:p>
        </w:tc>
        <w:tc>
          <w:tcPr>
            <w:tcW w:w="1559" w:type="dxa"/>
            <w:vAlign w:val="center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Max. 5punti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326"/>
        </w:trPr>
        <w:tc>
          <w:tcPr>
            <w:tcW w:w="7372" w:type="dxa"/>
            <w:shd w:val="clear" w:color="auto" w:fill="B8CCE3"/>
          </w:tcPr>
          <w:p w:rsidR="00E11FE1" w:rsidRPr="0039571F" w:rsidRDefault="00E11FE1" w:rsidP="00242D2B">
            <w:pPr>
              <w:pStyle w:val="TableParagraph"/>
              <w:spacing w:line="251" w:lineRule="exact"/>
              <w:ind w:left="153"/>
              <w:rPr>
                <w:rFonts w:ascii="Calibri" w:hAnsi="Calibri" w:cs="Calibri"/>
                <w:b/>
                <w:sz w:val="20"/>
                <w:szCs w:val="20"/>
              </w:rPr>
            </w:pPr>
            <w:r w:rsidRPr="0039571F">
              <w:rPr>
                <w:rFonts w:ascii="Calibri" w:hAnsi="Calibri" w:cs="Calibri"/>
                <w:b/>
                <w:sz w:val="20"/>
                <w:szCs w:val="20"/>
              </w:rPr>
              <w:t>TITOLIDISERVIZIOOPROFESSIONALI</w:t>
            </w:r>
          </w:p>
        </w:tc>
        <w:tc>
          <w:tcPr>
            <w:tcW w:w="1559" w:type="dxa"/>
            <w:shd w:val="clear" w:color="auto" w:fill="B8CCE3"/>
            <w:vAlign w:val="center"/>
          </w:tcPr>
          <w:p w:rsidR="00E11FE1" w:rsidRPr="0039571F" w:rsidRDefault="00E11FE1" w:rsidP="00242D2B">
            <w:pPr>
              <w:pStyle w:val="TableParagraph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3"/>
          </w:tcPr>
          <w:p w:rsidR="00E11FE1" w:rsidRPr="0039571F" w:rsidRDefault="00E11FE1" w:rsidP="00242D2B">
            <w:pPr>
              <w:pStyle w:val="TableParagraph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577"/>
        </w:trPr>
        <w:tc>
          <w:tcPr>
            <w:tcW w:w="7372" w:type="dxa"/>
          </w:tcPr>
          <w:p w:rsidR="00C35CB5" w:rsidRPr="0039571F" w:rsidRDefault="00E11FE1" w:rsidP="00C35CB5">
            <w:pPr>
              <w:pStyle w:val="TableParagraph"/>
              <w:ind w:left="153" w:right="515" w:hanging="56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 xml:space="preserve">B1. </w:t>
            </w:r>
            <w:r w:rsidR="00C35CB5" w:rsidRPr="0039571F">
              <w:rPr>
                <w:rFonts w:ascii="Calibri" w:hAnsi="Calibri" w:cs="Calibri"/>
                <w:sz w:val="20"/>
                <w:szCs w:val="20"/>
              </w:rPr>
              <w:t>Frequenza di</w:t>
            </w:r>
            <w:r w:rsidR="00C35CB5" w:rsidRPr="0039571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corsi di </w:t>
            </w:r>
            <w:r w:rsidR="00C35CB5" w:rsidRPr="0039571F">
              <w:rPr>
                <w:rFonts w:ascii="Calibri" w:hAnsi="Calibri" w:cs="Calibri"/>
                <w:sz w:val="20"/>
                <w:szCs w:val="20"/>
              </w:rPr>
              <w:t>formazione</w:t>
            </w:r>
            <w:r w:rsidR="00C35CB5">
              <w:rPr>
                <w:rFonts w:ascii="Calibri" w:hAnsi="Calibri" w:cs="Calibri"/>
                <w:sz w:val="20"/>
                <w:szCs w:val="20"/>
              </w:rPr>
              <w:t>, di almeno 20 ore,</w:t>
            </w:r>
            <w:r w:rsidR="00C35CB5" w:rsidRPr="0039571F">
              <w:rPr>
                <w:rFonts w:ascii="Calibri" w:hAnsi="Calibri" w:cs="Calibri"/>
                <w:sz w:val="20"/>
                <w:szCs w:val="20"/>
              </w:rPr>
              <w:t xml:space="preserve"> attinenti alle tematiche richieste nell’Avviso (punti 2 per titolo)</w:t>
            </w:r>
          </w:p>
          <w:p w:rsidR="00E11FE1" w:rsidRPr="0039571F" w:rsidRDefault="00C35CB5" w:rsidP="00C35CB5">
            <w:pPr>
              <w:pStyle w:val="TableParagraph"/>
              <w:ind w:left="153" w:right="515" w:hanging="56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(2puntiperognicorso, max. 10)</w:t>
            </w:r>
          </w:p>
        </w:tc>
        <w:tc>
          <w:tcPr>
            <w:tcW w:w="1559" w:type="dxa"/>
            <w:vAlign w:val="center"/>
          </w:tcPr>
          <w:p w:rsidR="00E11FE1" w:rsidRPr="0039571F" w:rsidRDefault="00C35CB5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Max. 10punti</w:t>
            </w:r>
          </w:p>
        </w:tc>
        <w:tc>
          <w:tcPr>
            <w:tcW w:w="1559" w:type="dxa"/>
          </w:tcPr>
          <w:p w:rsidR="00E11FE1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577"/>
        </w:trPr>
        <w:tc>
          <w:tcPr>
            <w:tcW w:w="7372" w:type="dxa"/>
          </w:tcPr>
          <w:p w:rsidR="00C35CB5" w:rsidRPr="0039571F" w:rsidRDefault="00E11FE1" w:rsidP="00C35CB5">
            <w:pPr>
              <w:pStyle w:val="TableParagraph"/>
              <w:ind w:left="153" w:right="515" w:hanging="56"/>
              <w:rPr>
                <w:rFonts w:ascii="Calibri" w:hAnsi="Calibri" w:cs="Calibri"/>
                <w:spacing w:val="-52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 xml:space="preserve">B2. </w:t>
            </w:r>
            <w:r w:rsidR="00C35CB5" w:rsidRPr="0039571F">
              <w:rPr>
                <w:rFonts w:ascii="Calibri" w:hAnsi="Calibri" w:cs="Calibri"/>
                <w:sz w:val="20"/>
                <w:szCs w:val="20"/>
              </w:rPr>
              <w:t>B2. Collaborazioni</w:t>
            </w:r>
            <w:r w:rsidR="00C35CB5">
              <w:rPr>
                <w:rFonts w:ascii="Calibri" w:hAnsi="Calibri" w:cs="Calibri"/>
                <w:sz w:val="20"/>
                <w:szCs w:val="20"/>
              </w:rPr>
              <w:t xml:space="preserve"> attinenti </w:t>
            </w:r>
            <w:r w:rsidR="00C35CB5" w:rsidRPr="0039571F">
              <w:rPr>
                <w:rFonts w:ascii="Calibri" w:hAnsi="Calibri" w:cs="Calibri"/>
                <w:sz w:val="20"/>
                <w:szCs w:val="20"/>
              </w:rPr>
              <w:t>alle aree tematiche del presente avviso:</w:t>
            </w:r>
          </w:p>
          <w:p w:rsidR="00C35CB5" w:rsidRPr="0039571F" w:rsidRDefault="00C35CB5" w:rsidP="00C35CB5">
            <w:pPr>
              <w:pStyle w:val="TableParagraph"/>
              <w:spacing w:before="1" w:line="238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</w:p>
          <w:p w:rsidR="00C35CB5" w:rsidRPr="0039571F" w:rsidRDefault="00C35CB5" w:rsidP="00C35CB5">
            <w:pPr>
              <w:pStyle w:val="TableParagraph"/>
              <w:numPr>
                <w:ilvl w:val="0"/>
                <w:numId w:val="34"/>
              </w:numPr>
              <w:spacing w:before="1" w:line="238" w:lineRule="exact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 xml:space="preserve">Esperienza professionale di collaborazione come </w:t>
            </w:r>
            <w:r>
              <w:rPr>
                <w:rFonts w:ascii="Calibri" w:hAnsi="Calibri" w:cs="Calibri"/>
                <w:sz w:val="20"/>
                <w:szCs w:val="20"/>
              </w:rPr>
              <w:t>formatore per genitori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C35CB5" w:rsidRDefault="00C35CB5" w:rsidP="00C35CB5">
            <w:pPr>
              <w:pStyle w:val="TableParagraph"/>
              <w:spacing w:before="1" w:line="238" w:lineRule="exact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 punti per ogni esperienza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max 5 esperienze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C35CB5" w:rsidRDefault="00C35CB5" w:rsidP="00C35CB5">
            <w:pPr>
              <w:pStyle w:val="TableParagraph"/>
              <w:numPr>
                <w:ilvl w:val="0"/>
                <w:numId w:val="34"/>
              </w:numPr>
              <w:spacing w:before="1" w:line="238" w:lineRule="exact"/>
              <w:rPr>
                <w:rFonts w:ascii="Calibri" w:hAnsi="Calibri" w:cs="Calibri"/>
                <w:sz w:val="20"/>
                <w:szCs w:val="20"/>
              </w:rPr>
            </w:pPr>
            <w:r w:rsidRPr="008848F5">
              <w:rPr>
                <w:rFonts w:ascii="Calibri" w:hAnsi="Calibri" w:cs="Calibri"/>
                <w:sz w:val="20"/>
                <w:szCs w:val="20"/>
              </w:rPr>
              <w:t>Esperienze a supporto di processi di orientamento</w:t>
            </w:r>
            <w:r w:rsidR="00C135E6">
              <w:rPr>
                <w:rFonts w:ascii="Calibri" w:hAnsi="Calibri" w:cs="Calibri"/>
                <w:sz w:val="20"/>
                <w:szCs w:val="20"/>
              </w:rPr>
              <w:t xml:space="preserve"> per studenti</w:t>
            </w:r>
          </w:p>
          <w:p w:rsidR="00C35CB5" w:rsidRPr="00C35CB5" w:rsidRDefault="00C35CB5" w:rsidP="00C35CB5">
            <w:pPr>
              <w:pStyle w:val="TableParagraph"/>
              <w:numPr>
                <w:ilvl w:val="0"/>
                <w:numId w:val="34"/>
              </w:numPr>
              <w:spacing w:before="1" w:line="238" w:lineRule="exac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848F5">
              <w:rPr>
                <w:sz w:val="20"/>
              </w:rPr>
              <w:t xml:space="preserve">         (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9571F">
              <w:rPr>
                <w:rFonts w:ascii="Calibri" w:hAnsi="Calibri" w:cs="Calibri"/>
                <w:sz w:val="20"/>
                <w:szCs w:val="20"/>
              </w:rPr>
              <w:t xml:space="preserve"> punti per ogni esperienza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max 5 esperienze</w:t>
            </w:r>
            <w:r w:rsidRPr="008848F5">
              <w:rPr>
                <w:sz w:val="20"/>
              </w:rPr>
              <w:t>)</w:t>
            </w:r>
          </w:p>
          <w:p w:rsidR="00E11FE1" w:rsidRPr="0039571F" w:rsidRDefault="00E11FE1" w:rsidP="00242D2B">
            <w:pPr>
              <w:pStyle w:val="TableParagraph"/>
              <w:ind w:left="153" w:right="515" w:hanging="56"/>
              <w:rPr>
                <w:rFonts w:ascii="Calibri" w:hAnsi="Calibri" w:cs="Calibri"/>
                <w:spacing w:val="-5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FE1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35CB5" w:rsidRDefault="00C35CB5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35CB5" w:rsidRDefault="00C35CB5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35CB5" w:rsidRDefault="00C35CB5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35CB5" w:rsidRPr="0039571F" w:rsidRDefault="00C35CB5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11FE1" w:rsidRPr="0039571F" w:rsidRDefault="00C35CB5" w:rsidP="00C35CB5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71F">
              <w:rPr>
                <w:rFonts w:ascii="Calibri" w:hAnsi="Calibri" w:cs="Calibri"/>
                <w:sz w:val="20"/>
                <w:szCs w:val="20"/>
              </w:rPr>
              <w:t xml:space="preserve">Max.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39571F">
              <w:rPr>
                <w:rFonts w:ascii="Calibri" w:hAnsi="Calibri" w:cs="Calibri"/>
                <w:sz w:val="20"/>
                <w:szCs w:val="20"/>
              </w:rPr>
              <w:t>punti</w:t>
            </w:r>
          </w:p>
        </w:tc>
        <w:tc>
          <w:tcPr>
            <w:tcW w:w="1559" w:type="dxa"/>
          </w:tcPr>
          <w:p w:rsidR="00E11FE1" w:rsidRPr="0039571F" w:rsidRDefault="00E11FE1" w:rsidP="00242D2B">
            <w:pPr>
              <w:pStyle w:val="TableParagraph"/>
              <w:spacing w:line="247" w:lineRule="exact"/>
              <w:ind w:left="2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FE1" w:rsidRPr="00BE4783" w:rsidTr="00E11FE1">
        <w:trPr>
          <w:trHeight w:val="553"/>
        </w:trPr>
        <w:tc>
          <w:tcPr>
            <w:tcW w:w="73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E1" w:rsidRPr="0039571F" w:rsidRDefault="00E11FE1" w:rsidP="00242D2B">
            <w:pPr>
              <w:pStyle w:val="TableParagraph"/>
              <w:ind w:left="15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F50"/>
          </w:tcPr>
          <w:p w:rsidR="007A7EBF" w:rsidRDefault="007A7EBF" w:rsidP="00C35CB5">
            <w:pPr>
              <w:pStyle w:val="TableParagraph"/>
              <w:ind w:left="244" w:right="98"/>
              <w:rPr>
                <w:rFonts w:ascii="Calibri" w:hAnsi="Calibri" w:cs="Calibri"/>
                <w:b/>
                <w:sz w:val="20"/>
                <w:szCs w:val="20"/>
              </w:rPr>
            </w:pPr>
            <w:r w:rsidRPr="007A7EBF">
              <w:rPr>
                <w:rFonts w:ascii="Calibri" w:hAnsi="Calibri" w:cs="Calibri"/>
                <w:b/>
                <w:sz w:val="18"/>
                <w:szCs w:val="18"/>
              </w:rPr>
              <w:t>TOTALEPUNTI:</w:t>
            </w:r>
          </w:p>
          <w:p w:rsidR="00E11FE1" w:rsidRPr="0039571F" w:rsidRDefault="007A7EBF" w:rsidP="00C35CB5">
            <w:pPr>
              <w:pStyle w:val="TableParagraph"/>
              <w:ind w:left="244" w:right="98"/>
              <w:rPr>
                <w:rFonts w:ascii="Calibri" w:hAnsi="Calibri" w:cs="Calibri"/>
                <w:b/>
                <w:sz w:val="20"/>
                <w:szCs w:val="20"/>
              </w:rPr>
            </w:pPr>
            <w:r w:rsidRPr="0039571F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F50"/>
          </w:tcPr>
          <w:p w:rsidR="007A7EBF" w:rsidRDefault="007A7EBF" w:rsidP="00242D2B">
            <w:pPr>
              <w:pStyle w:val="TableParagraph"/>
              <w:ind w:left="244" w:right="98"/>
              <w:rPr>
                <w:rFonts w:ascii="Calibri" w:hAnsi="Calibri" w:cs="Calibri"/>
                <w:b/>
                <w:spacing w:val="38"/>
                <w:sz w:val="20"/>
                <w:szCs w:val="20"/>
              </w:rPr>
            </w:pPr>
            <w:r w:rsidRPr="007A7EBF">
              <w:rPr>
                <w:rFonts w:ascii="Calibri" w:hAnsi="Calibri" w:cs="Calibri"/>
                <w:b/>
                <w:sz w:val="18"/>
                <w:szCs w:val="18"/>
              </w:rPr>
              <w:t>TOTALEPUNTI:</w:t>
            </w:r>
          </w:p>
          <w:p w:rsidR="00E11FE1" w:rsidRPr="0039571F" w:rsidRDefault="007A7EBF" w:rsidP="00242D2B">
            <w:pPr>
              <w:pStyle w:val="TableParagraph"/>
              <w:ind w:left="244" w:right="98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39571F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65</w:t>
            </w:r>
          </w:p>
        </w:tc>
      </w:tr>
    </w:tbl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p w:rsidR="00E11FE1" w:rsidRDefault="00E11FE1" w:rsidP="005C3F1B">
      <w:pPr>
        <w:rPr>
          <w:b/>
          <w:bCs/>
          <w:sz w:val="28"/>
          <w:szCs w:val="28"/>
        </w:rPr>
      </w:pPr>
    </w:p>
    <w:sectPr w:rsidR="00E11FE1" w:rsidSect="004A5E15">
      <w:footerReference w:type="even" r:id="rId8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95" w:rsidRDefault="00674B95">
      <w:r>
        <w:separator/>
      </w:r>
    </w:p>
  </w:endnote>
  <w:endnote w:type="continuationSeparator" w:id="1">
    <w:p w:rsidR="00674B95" w:rsidRDefault="0067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42" w:rsidRDefault="00EB67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6B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6B42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FD6B42" w:rsidRDefault="00FD6B42">
    <w:pPr>
      <w:pStyle w:val="Pidipagina"/>
    </w:pPr>
  </w:p>
  <w:p w:rsidR="00FD6B42" w:rsidRDefault="00FD6B42"/>
  <w:p w:rsidR="00FD6B42" w:rsidRDefault="00FD6B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95" w:rsidRDefault="00674B95">
      <w:r>
        <w:separator/>
      </w:r>
    </w:p>
  </w:footnote>
  <w:footnote w:type="continuationSeparator" w:id="1">
    <w:p w:rsidR="00674B95" w:rsidRDefault="00674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6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034D09"/>
    <w:multiLevelType w:val="hybridMultilevel"/>
    <w:tmpl w:val="306AA3D2"/>
    <w:lvl w:ilvl="0" w:tplc="6C6037FC">
      <w:start w:val="1"/>
      <w:numFmt w:val="lowerLetter"/>
      <w:lvlText w:val="%1)"/>
      <w:lvlJc w:val="left"/>
      <w:pPr>
        <w:ind w:left="51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4"/>
  </w:num>
  <w:num w:numId="9">
    <w:abstractNumId w:val="12"/>
  </w:num>
  <w:num w:numId="10">
    <w:abstractNumId w:val="33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8"/>
  </w:num>
  <w:num w:numId="24">
    <w:abstractNumId w:val="27"/>
  </w:num>
  <w:num w:numId="25">
    <w:abstractNumId w:val="11"/>
  </w:num>
  <w:num w:numId="26">
    <w:abstractNumId w:val="28"/>
  </w:num>
  <w:num w:numId="27">
    <w:abstractNumId w:val="26"/>
  </w:num>
  <w:num w:numId="28">
    <w:abstractNumId w:val="29"/>
  </w:num>
  <w:num w:numId="29">
    <w:abstractNumId w:val="20"/>
  </w:num>
  <w:num w:numId="30">
    <w:abstractNumId w:val="25"/>
  </w:num>
  <w:num w:numId="31">
    <w:abstractNumId w:val="22"/>
  </w:num>
  <w:num w:numId="32">
    <w:abstractNumId w:val="16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DD"/>
    <w:rsid w:val="0007706B"/>
    <w:rsid w:val="0008242F"/>
    <w:rsid w:val="0009006B"/>
    <w:rsid w:val="00093B8A"/>
    <w:rsid w:val="0009418E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508F3"/>
    <w:rsid w:val="00154F0E"/>
    <w:rsid w:val="00156044"/>
    <w:rsid w:val="00157BF6"/>
    <w:rsid w:val="00160EA8"/>
    <w:rsid w:val="001622AF"/>
    <w:rsid w:val="00162FC2"/>
    <w:rsid w:val="00164BD8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901"/>
    <w:rsid w:val="001F6C2D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2D1F"/>
    <w:rsid w:val="002772BD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5E7B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471F"/>
    <w:rsid w:val="00674B95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1804"/>
    <w:rsid w:val="0072474A"/>
    <w:rsid w:val="007248B4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070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A7EBF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2EF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0E20"/>
    <w:rsid w:val="00801BA6"/>
    <w:rsid w:val="00811416"/>
    <w:rsid w:val="00814601"/>
    <w:rsid w:val="00815D29"/>
    <w:rsid w:val="00821BBE"/>
    <w:rsid w:val="0082652D"/>
    <w:rsid w:val="008303A6"/>
    <w:rsid w:val="00830436"/>
    <w:rsid w:val="00831FA2"/>
    <w:rsid w:val="00832733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4831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5024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A2D63"/>
    <w:rsid w:val="00AA3F35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5801"/>
    <w:rsid w:val="00B671DC"/>
    <w:rsid w:val="00B7262C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135E6"/>
    <w:rsid w:val="00C20594"/>
    <w:rsid w:val="00C231BE"/>
    <w:rsid w:val="00C243CD"/>
    <w:rsid w:val="00C24770"/>
    <w:rsid w:val="00C24D9F"/>
    <w:rsid w:val="00C33D57"/>
    <w:rsid w:val="00C3593E"/>
    <w:rsid w:val="00C35CB5"/>
    <w:rsid w:val="00C3692A"/>
    <w:rsid w:val="00C410EF"/>
    <w:rsid w:val="00C47403"/>
    <w:rsid w:val="00C517E6"/>
    <w:rsid w:val="00C5300F"/>
    <w:rsid w:val="00C53E2D"/>
    <w:rsid w:val="00C55600"/>
    <w:rsid w:val="00C56550"/>
    <w:rsid w:val="00C572D7"/>
    <w:rsid w:val="00C61D88"/>
    <w:rsid w:val="00C678B4"/>
    <w:rsid w:val="00C728F6"/>
    <w:rsid w:val="00C73291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6D2D"/>
    <w:rsid w:val="00CC72EB"/>
    <w:rsid w:val="00CD05C5"/>
    <w:rsid w:val="00CD4229"/>
    <w:rsid w:val="00CD5970"/>
    <w:rsid w:val="00CD68F1"/>
    <w:rsid w:val="00CE126E"/>
    <w:rsid w:val="00CE4367"/>
    <w:rsid w:val="00CE4668"/>
    <w:rsid w:val="00CE4CDA"/>
    <w:rsid w:val="00CF00AC"/>
    <w:rsid w:val="00CF0F1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0AC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1FE1"/>
    <w:rsid w:val="00E122B9"/>
    <w:rsid w:val="00E14FE7"/>
    <w:rsid w:val="00E15081"/>
    <w:rsid w:val="00E171B4"/>
    <w:rsid w:val="00E2386D"/>
    <w:rsid w:val="00E27A0A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B67C1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5E5A"/>
    <w:rsid w:val="00F36451"/>
    <w:rsid w:val="00F36613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24E4"/>
    <w:rsid w:val="00F645F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7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7A45-3551-47C3-97A9-5B77C822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Amministratore</cp:lastModifiedBy>
  <cp:revision>10</cp:revision>
  <cp:lastPrinted>2023-05-21T21:08:00Z</cp:lastPrinted>
  <dcterms:created xsi:type="dcterms:W3CDTF">2023-11-14T16:24:00Z</dcterms:created>
  <dcterms:modified xsi:type="dcterms:W3CDTF">2024-01-23T10:56:00Z</dcterms:modified>
</cp:coreProperties>
</file>